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A373A" w14:textId="77777777" w:rsidR="00B00965" w:rsidRDefault="00B00965">
      <w:pPr>
        <w:spacing w:line="200" w:lineRule="exact"/>
      </w:pPr>
    </w:p>
    <w:p w14:paraId="337589E2" w14:textId="77777777" w:rsidR="00B00965" w:rsidRDefault="00B00965">
      <w:pPr>
        <w:spacing w:before="19" w:line="260" w:lineRule="exact"/>
        <w:rPr>
          <w:sz w:val="26"/>
          <w:szCs w:val="26"/>
        </w:rPr>
      </w:pPr>
    </w:p>
    <w:p w14:paraId="3F376676" w14:textId="73039EEF" w:rsidR="00B00965" w:rsidRDefault="004B4605" w:rsidP="009B31AC">
      <w:pPr>
        <w:spacing w:before="11" w:line="240" w:lineRule="exact"/>
        <w:ind w:right="114"/>
        <w:jc w:val="right"/>
        <w:rPr>
          <w:rFonts w:ascii="Calibri" w:eastAsia="Calibri" w:hAnsi="Calibri" w:cs="Calibri"/>
          <w:sz w:val="22"/>
          <w:szCs w:val="22"/>
        </w:rPr>
      </w:pPr>
      <w:r>
        <w:rPr>
          <w:rFonts w:ascii="Calibri" w:eastAsia="Calibri" w:hAnsi="Calibri" w:cs="Calibri"/>
          <w:b/>
          <w:position w:val="-1"/>
          <w:sz w:val="22"/>
          <w:szCs w:val="22"/>
        </w:rPr>
        <w:t xml:space="preserve">Version </w:t>
      </w:r>
      <w:r w:rsidR="00F41E7E">
        <w:rPr>
          <w:rFonts w:ascii="Calibri" w:eastAsia="Calibri" w:hAnsi="Calibri" w:cs="Calibri"/>
          <w:b/>
          <w:position w:val="-1"/>
          <w:sz w:val="22"/>
          <w:szCs w:val="22"/>
        </w:rPr>
        <w:t>10</w:t>
      </w:r>
    </w:p>
    <w:p w14:paraId="21EE7BE6" w14:textId="223AD6BD" w:rsidR="00B00965" w:rsidRDefault="009653CF" w:rsidP="009B31AC">
      <w:pPr>
        <w:spacing w:before="10" w:line="220" w:lineRule="exact"/>
        <w:jc w:val="right"/>
        <w:rPr>
          <w:sz w:val="22"/>
          <w:szCs w:val="22"/>
        </w:rPr>
      </w:pPr>
      <w:r>
        <w:rPr>
          <w:rFonts w:ascii="Calibri" w:eastAsia="Calibri" w:hAnsi="Calibri" w:cs="Calibri"/>
          <w:b/>
          <w:position w:val="1"/>
          <w:sz w:val="22"/>
          <w:szCs w:val="22"/>
        </w:rPr>
        <w:t>2</w:t>
      </w:r>
      <w:r w:rsidR="00F41E7E">
        <w:rPr>
          <w:rFonts w:ascii="Calibri" w:eastAsia="Calibri" w:hAnsi="Calibri" w:cs="Calibri"/>
          <w:b/>
          <w:position w:val="1"/>
          <w:sz w:val="22"/>
          <w:szCs w:val="22"/>
        </w:rPr>
        <w:t>6</w:t>
      </w:r>
      <w:r w:rsidR="009B31AC">
        <w:rPr>
          <w:rFonts w:ascii="Calibri" w:eastAsia="Calibri" w:hAnsi="Calibri" w:cs="Calibri"/>
          <w:b/>
          <w:position w:val="1"/>
          <w:sz w:val="22"/>
          <w:szCs w:val="22"/>
        </w:rPr>
        <w:t>/</w:t>
      </w:r>
      <w:r w:rsidR="00F41E7E">
        <w:rPr>
          <w:rFonts w:ascii="Calibri" w:eastAsia="Calibri" w:hAnsi="Calibri" w:cs="Calibri"/>
          <w:b/>
          <w:position w:val="1"/>
          <w:sz w:val="22"/>
          <w:szCs w:val="22"/>
        </w:rPr>
        <w:t>06</w:t>
      </w:r>
      <w:r w:rsidR="009B31AC">
        <w:rPr>
          <w:rFonts w:ascii="Calibri" w:eastAsia="Calibri" w:hAnsi="Calibri" w:cs="Calibri"/>
          <w:b/>
          <w:position w:val="1"/>
          <w:sz w:val="22"/>
          <w:szCs w:val="22"/>
        </w:rPr>
        <w:t>/21</w:t>
      </w:r>
    </w:p>
    <w:p w14:paraId="5513F77A" w14:textId="77777777" w:rsidR="00B00965" w:rsidRDefault="004B4605">
      <w:pPr>
        <w:spacing w:line="258" w:lineRule="auto"/>
        <w:ind w:left="972" w:right="1884"/>
        <w:jc w:val="center"/>
        <w:rPr>
          <w:rFonts w:ascii="Calibri" w:eastAsia="Calibri" w:hAnsi="Calibri" w:cs="Calibri"/>
          <w:sz w:val="48"/>
          <w:szCs w:val="48"/>
        </w:rPr>
      </w:pPr>
      <w:r>
        <w:rPr>
          <w:rFonts w:ascii="Calibri" w:eastAsia="Calibri" w:hAnsi="Calibri" w:cs="Calibri"/>
          <w:b/>
          <w:color w:val="FF0000"/>
          <w:sz w:val="48"/>
          <w:szCs w:val="48"/>
        </w:rPr>
        <w:t>RETURN TO TRAINING - ICE SKATING GUIDELINES</w:t>
      </w:r>
    </w:p>
    <w:p w14:paraId="7A09E3C0" w14:textId="77777777" w:rsidR="00B00965" w:rsidRDefault="00B00965">
      <w:pPr>
        <w:spacing w:before="4" w:line="180" w:lineRule="exact"/>
        <w:rPr>
          <w:sz w:val="18"/>
          <w:szCs w:val="18"/>
        </w:rPr>
      </w:pPr>
    </w:p>
    <w:p w14:paraId="6873342F" w14:textId="77777777" w:rsidR="00B00965" w:rsidRDefault="00B00965">
      <w:pPr>
        <w:spacing w:line="200" w:lineRule="exact"/>
      </w:pPr>
    </w:p>
    <w:p w14:paraId="26A5DD98" w14:textId="7B45E98C" w:rsidR="00B00965" w:rsidRPr="00F41E7E" w:rsidRDefault="004B4605">
      <w:pPr>
        <w:spacing w:line="178" w:lineRule="auto"/>
        <w:ind w:left="121" w:right="137"/>
        <w:rPr>
          <w:rFonts w:ascii="Calibri" w:eastAsia="Calibri" w:hAnsi="Calibri" w:cs="Calibri"/>
          <w:sz w:val="22"/>
          <w:szCs w:val="22"/>
        </w:rPr>
      </w:pPr>
      <w:r w:rsidRPr="00F41E7E">
        <w:rPr>
          <w:rFonts w:ascii="Calibri" w:eastAsia="Calibri" w:hAnsi="Calibri" w:cs="Calibri"/>
          <w:sz w:val="22"/>
          <w:szCs w:val="22"/>
        </w:rPr>
        <w:t>*Due to new Government restrictions, for synchronized skating and short track updates please refer to</w:t>
      </w:r>
      <w:r w:rsidR="007C718D" w:rsidRPr="00F41E7E">
        <w:rPr>
          <w:rFonts w:ascii="Calibri" w:eastAsia="Calibri" w:hAnsi="Calibri" w:cs="Calibri"/>
          <w:sz w:val="22"/>
          <w:szCs w:val="22"/>
        </w:rPr>
        <w:t xml:space="preserve"> </w:t>
      </w:r>
      <w:r w:rsidR="008478C9" w:rsidRPr="00F41E7E">
        <w:rPr>
          <w:rFonts w:ascii="Calibri" w:eastAsia="Calibri" w:hAnsi="Calibri" w:cs="Calibri"/>
          <w:sz w:val="22"/>
          <w:szCs w:val="22"/>
        </w:rPr>
        <w:t xml:space="preserve">separate </w:t>
      </w:r>
      <w:r w:rsidRPr="00F41E7E">
        <w:rPr>
          <w:rFonts w:ascii="Calibri" w:eastAsia="Calibri" w:hAnsi="Calibri" w:cs="Calibri"/>
          <w:sz w:val="22"/>
          <w:szCs w:val="22"/>
        </w:rPr>
        <w:t xml:space="preserve">guidance on our website: </w:t>
      </w:r>
      <w:hyperlink r:id="rId7">
        <w:r w:rsidRPr="00F41E7E">
          <w:rPr>
            <w:rFonts w:ascii="Calibri" w:eastAsia="Calibri" w:hAnsi="Calibri" w:cs="Calibri"/>
            <w:sz w:val="22"/>
            <w:szCs w:val="22"/>
            <w:u w:val="single" w:color="000000"/>
          </w:rPr>
          <w:t>www.Iceskating.org.uk</w:t>
        </w:r>
        <w:r w:rsidRPr="00F41E7E">
          <w:rPr>
            <w:rFonts w:ascii="Calibri" w:eastAsia="Calibri" w:hAnsi="Calibri" w:cs="Calibri"/>
            <w:sz w:val="22"/>
            <w:szCs w:val="22"/>
          </w:rPr>
          <w:t>. This information will be constantly updated as we have further</w:t>
        </w:r>
      </w:hyperlink>
      <w:r w:rsidRPr="00F41E7E">
        <w:rPr>
          <w:rFonts w:ascii="Calibri" w:eastAsia="Calibri" w:hAnsi="Calibri" w:cs="Calibri"/>
          <w:sz w:val="22"/>
          <w:szCs w:val="22"/>
        </w:rPr>
        <w:t xml:space="preserve"> clarification from DCMS.</w:t>
      </w:r>
    </w:p>
    <w:p w14:paraId="4432E6FC" w14:textId="77777777" w:rsidR="00B00965" w:rsidRDefault="00B00965">
      <w:pPr>
        <w:spacing w:line="200" w:lineRule="exact"/>
      </w:pPr>
    </w:p>
    <w:p w14:paraId="6FD4386C" w14:textId="77777777" w:rsidR="00B00965" w:rsidRDefault="00B00965">
      <w:pPr>
        <w:spacing w:before="12" w:line="220" w:lineRule="exact"/>
        <w:rPr>
          <w:sz w:val="22"/>
          <w:szCs w:val="22"/>
        </w:rPr>
      </w:pPr>
    </w:p>
    <w:p w14:paraId="092BAD95" w14:textId="38706853" w:rsidR="00B00965" w:rsidRPr="008478C9" w:rsidRDefault="004B4605" w:rsidP="008478C9">
      <w:pPr>
        <w:ind w:left="121"/>
        <w:rPr>
          <w:rFonts w:ascii="Calibri" w:eastAsia="Calibri" w:hAnsi="Calibri" w:cs="Calibri"/>
          <w:sz w:val="22"/>
          <w:szCs w:val="22"/>
        </w:rPr>
      </w:pPr>
      <w:r>
        <w:rPr>
          <w:rFonts w:ascii="Calibri" w:eastAsia="Calibri" w:hAnsi="Calibri" w:cs="Calibri"/>
          <w:b/>
          <w:sz w:val="22"/>
          <w:szCs w:val="22"/>
        </w:rPr>
        <w:t xml:space="preserve">*Adapted versions will be published </w:t>
      </w:r>
      <w:r w:rsidR="008478C9">
        <w:rPr>
          <w:rFonts w:ascii="Calibri" w:eastAsia="Calibri" w:hAnsi="Calibri" w:cs="Calibri"/>
          <w:b/>
          <w:sz w:val="22"/>
          <w:szCs w:val="22"/>
        </w:rPr>
        <w:t xml:space="preserve">relating to </w:t>
      </w:r>
      <w:r>
        <w:rPr>
          <w:rFonts w:ascii="Calibri" w:eastAsia="Calibri" w:hAnsi="Calibri" w:cs="Calibri"/>
          <w:b/>
          <w:sz w:val="22"/>
          <w:szCs w:val="22"/>
        </w:rPr>
        <w:t>ice skating for Wales and</w:t>
      </w:r>
      <w:r w:rsidR="008478C9">
        <w:rPr>
          <w:rFonts w:ascii="Calibri" w:eastAsia="Calibri" w:hAnsi="Calibri" w:cs="Calibri"/>
          <w:sz w:val="22"/>
          <w:szCs w:val="22"/>
        </w:rPr>
        <w:t xml:space="preserve"> </w:t>
      </w:r>
      <w:r>
        <w:rPr>
          <w:rFonts w:ascii="Calibri" w:eastAsia="Calibri" w:hAnsi="Calibri" w:cs="Calibri"/>
          <w:b/>
          <w:sz w:val="22"/>
          <w:szCs w:val="22"/>
        </w:rPr>
        <w:t>Scotland</w:t>
      </w:r>
    </w:p>
    <w:p w14:paraId="15B8058D" w14:textId="046D95F8" w:rsidR="007C718D" w:rsidRDefault="007C718D" w:rsidP="00DC3A59">
      <w:pPr>
        <w:spacing w:before="97"/>
        <w:rPr>
          <w:rFonts w:ascii="Calibri" w:eastAsia="Calibri" w:hAnsi="Calibri" w:cs="Calibri"/>
          <w:b/>
          <w:sz w:val="22"/>
          <w:szCs w:val="22"/>
        </w:rPr>
      </w:pPr>
    </w:p>
    <w:p w14:paraId="7B1EFD84" w14:textId="31C228C7" w:rsidR="00DC3A59" w:rsidRPr="00DC3A59" w:rsidRDefault="00DC3A59" w:rsidP="00DC3A59">
      <w:pPr>
        <w:spacing w:before="97"/>
        <w:rPr>
          <w:rFonts w:ascii="Calibri" w:eastAsia="Calibri" w:hAnsi="Calibri" w:cs="Calibri"/>
          <w:b/>
          <w:color w:val="FF0000"/>
          <w:sz w:val="22"/>
          <w:szCs w:val="22"/>
        </w:rPr>
      </w:pPr>
      <w:r w:rsidRPr="00DC3A59">
        <w:rPr>
          <w:rFonts w:ascii="Calibri" w:eastAsia="Calibri" w:hAnsi="Calibri" w:cs="Calibri"/>
          <w:b/>
          <w:color w:val="FF0000"/>
          <w:sz w:val="22"/>
          <w:szCs w:val="22"/>
        </w:rPr>
        <w:t>Update 25</w:t>
      </w:r>
      <w:r w:rsidRPr="00DC3A59">
        <w:rPr>
          <w:rFonts w:ascii="Calibri" w:eastAsia="Calibri" w:hAnsi="Calibri" w:cs="Calibri"/>
          <w:b/>
          <w:color w:val="FF0000"/>
          <w:sz w:val="22"/>
          <w:szCs w:val="22"/>
          <w:vertAlign w:val="superscript"/>
        </w:rPr>
        <w:t>th</w:t>
      </w:r>
      <w:r w:rsidRPr="00DC3A59">
        <w:rPr>
          <w:rFonts w:ascii="Calibri" w:eastAsia="Calibri" w:hAnsi="Calibri" w:cs="Calibri"/>
          <w:b/>
          <w:color w:val="FF0000"/>
          <w:sz w:val="22"/>
          <w:szCs w:val="22"/>
        </w:rPr>
        <w:t xml:space="preserve"> </w:t>
      </w:r>
      <w:r w:rsidR="00F41E7E">
        <w:rPr>
          <w:rFonts w:ascii="Calibri" w:eastAsia="Calibri" w:hAnsi="Calibri" w:cs="Calibri"/>
          <w:b/>
          <w:color w:val="FF0000"/>
          <w:sz w:val="22"/>
          <w:szCs w:val="22"/>
        </w:rPr>
        <w:t>June</w:t>
      </w:r>
      <w:r w:rsidRPr="00DC3A59">
        <w:rPr>
          <w:rFonts w:ascii="Calibri" w:eastAsia="Calibri" w:hAnsi="Calibri" w:cs="Calibri"/>
          <w:b/>
          <w:color w:val="FF0000"/>
          <w:sz w:val="22"/>
          <w:szCs w:val="22"/>
        </w:rPr>
        <w:t xml:space="preserve"> 2021: The</w:t>
      </w:r>
      <w:r w:rsidR="00F41E7E">
        <w:rPr>
          <w:rFonts w:ascii="Calibri" w:eastAsia="Calibri" w:hAnsi="Calibri" w:cs="Calibri"/>
          <w:b/>
          <w:color w:val="FF0000"/>
          <w:sz w:val="22"/>
          <w:szCs w:val="22"/>
        </w:rPr>
        <w:t xml:space="preserve"> wording regarding coaches teaching on the ice has been updated. See page 6 for full updated. </w:t>
      </w:r>
    </w:p>
    <w:p w14:paraId="7FF8EA3A" w14:textId="629BF7D7" w:rsidR="00DC3A59" w:rsidRDefault="00DC3A59">
      <w:pPr>
        <w:spacing w:before="97"/>
        <w:ind w:left="121"/>
        <w:rPr>
          <w:rFonts w:ascii="Calibri" w:eastAsia="Calibri" w:hAnsi="Calibri" w:cs="Calibri"/>
          <w:b/>
          <w:sz w:val="22"/>
          <w:szCs w:val="22"/>
        </w:rPr>
      </w:pPr>
    </w:p>
    <w:p w14:paraId="64C4533D" w14:textId="7FD56059" w:rsidR="007C718D" w:rsidRPr="00DC3A59" w:rsidRDefault="007C718D" w:rsidP="00DC3A59">
      <w:pPr>
        <w:spacing w:before="97"/>
        <w:rPr>
          <w:rFonts w:ascii="Calibri" w:eastAsia="Calibri" w:hAnsi="Calibri" w:cs="Calibri"/>
          <w:b/>
          <w:color w:val="000000" w:themeColor="text1"/>
          <w:sz w:val="22"/>
          <w:szCs w:val="22"/>
        </w:rPr>
      </w:pPr>
      <w:bookmarkStart w:id="0" w:name="_Hlk68814650"/>
      <w:r w:rsidRPr="00DC3A59">
        <w:rPr>
          <w:rFonts w:ascii="Calibri" w:eastAsia="Calibri" w:hAnsi="Calibri" w:cs="Calibri"/>
          <w:b/>
          <w:color w:val="000000" w:themeColor="text1"/>
          <w:sz w:val="22"/>
          <w:szCs w:val="22"/>
        </w:rPr>
        <w:t xml:space="preserve">Guidance update </w:t>
      </w:r>
      <w:r w:rsidR="008478C9" w:rsidRPr="00DC3A59">
        <w:rPr>
          <w:rFonts w:ascii="Calibri" w:eastAsia="Calibri" w:hAnsi="Calibri" w:cs="Calibri"/>
          <w:b/>
          <w:color w:val="000000" w:themeColor="text1"/>
          <w:sz w:val="22"/>
          <w:szCs w:val="22"/>
        </w:rPr>
        <w:t>from</w:t>
      </w:r>
      <w:r w:rsidRPr="00DC3A59">
        <w:rPr>
          <w:rFonts w:ascii="Calibri" w:eastAsia="Calibri" w:hAnsi="Calibri" w:cs="Calibri"/>
          <w:b/>
          <w:color w:val="000000" w:themeColor="text1"/>
          <w:sz w:val="22"/>
          <w:szCs w:val="22"/>
        </w:rPr>
        <w:t xml:space="preserve"> the </w:t>
      </w:r>
      <w:r w:rsidR="008478C9" w:rsidRPr="00DC3A59">
        <w:rPr>
          <w:rFonts w:ascii="Calibri" w:eastAsia="Calibri" w:hAnsi="Calibri" w:cs="Calibri"/>
          <w:b/>
          <w:color w:val="000000" w:themeColor="text1"/>
          <w:sz w:val="22"/>
          <w:szCs w:val="22"/>
        </w:rPr>
        <w:t>17</w:t>
      </w:r>
      <w:r w:rsidR="008478C9" w:rsidRPr="00DC3A59">
        <w:rPr>
          <w:rFonts w:ascii="Calibri" w:eastAsia="Calibri" w:hAnsi="Calibri" w:cs="Calibri"/>
          <w:b/>
          <w:color w:val="000000" w:themeColor="text1"/>
          <w:sz w:val="22"/>
          <w:szCs w:val="22"/>
          <w:vertAlign w:val="superscript"/>
        </w:rPr>
        <w:t>th</w:t>
      </w:r>
      <w:r w:rsidR="008478C9" w:rsidRPr="00DC3A59">
        <w:rPr>
          <w:rFonts w:ascii="Calibri" w:eastAsia="Calibri" w:hAnsi="Calibri" w:cs="Calibri"/>
          <w:b/>
          <w:color w:val="000000" w:themeColor="text1"/>
          <w:sz w:val="22"/>
          <w:szCs w:val="22"/>
        </w:rPr>
        <w:t xml:space="preserve"> May</w:t>
      </w:r>
      <w:r w:rsidRPr="00DC3A59">
        <w:rPr>
          <w:rFonts w:ascii="Calibri" w:eastAsia="Calibri" w:hAnsi="Calibri" w:cs="Calibri"/>
          <w:b/>
          <w:color w:val="000000" w:themeColor="text1"/>
          <w:sz w:val="22"/>
          <w:szCs w:val="22"/>
        </w:rPr>
        <w:t>:</w:t>
      </w:r>
    </w:p>
    <w:p w14:paraId="6F9D5DC5" w14:textId="3CC6163E" w:rsidR="008478C9" w:rsidRPr="00DC3A59" w:rsidRDefault="008478C9" w:rsidP="007C718D">
      <w:pPr>
        <w:shd w:val="clear" w:color="auto" w:fill="FFFFFF"/>
        <w:textAlignment w:val="baseline"/>
        <w:rPr>
          <w:rFonts w:asciiTheme="minorHAnsi" w:hAnsiTheme="minorHAnsi"/>
          <w:color w:val="000000" w:themeColor="text1"/>
          <w:sz w:val="22"/>
          <w:szCs w:val="22"/>
          <w:bdr w:val="none" w:sz="0" w:space="0" w:color="auto" w:frame="1"/>
          <w:lang w:val="en-GB" w:eastAsia="en-GB"/>
        </w:rPr>
      </w:pPr>
    </w:p>
    <w:p w14:paraId="16502C55" w14:textId="0CED125F" w:rsidR="008478C9" w:rsidRPr="00DC3A59" w:rsidRDefault="008478C9" w:rsidP="007C718D">
      <w:pPr>
        <w:shd w:val="clear" w:color="auto" w:fill="FFFFFF"/>
        <w:textAlignment w:val="baseline"/>
        <w:rPr>
          <w:rFonts w:asciiTheme="minorHAnsi" w:hAnsiTheme="minorHAnsi"/>
          <w:color w:val="000000" w:themeColor="text1"/>
          <w:sz w:val="22"/>
          <w:szCs w:val="22"/>
          <w:bdr w:val="none" w:sz="0" w:space="0" w:color="auto" w:frame="1"/>
          <w:lang w:val="en-GB" w:eastAsia="en-GB"/>
        </w:rPr>
      </w:pPr>
      <w:r w:rsidRPr="00DC3A59">
        <w:rPr>
          <w:rFonts w:asciiTheme="minorHAnsi" w:hAnsiTheme="minorHAnsi"/>
          <w:color w:val="000000" w:themeColor="text1"/>
          <w:sz w:val="22"/>
          <w:szCs w:val="22"/>
          <w:bdr w:val="none" w:sz="0" w:space="0" w:color="auto" w:frame="1"/>
          <w:lang w:val="en-GB" w:eastAsia="en-GB"/>
        </w:rPr>
        <w:t>As of 17</w:t>
      </w:r>
      <w:r w:rsidRPr="00DC3A59">
        <w:rPr>
          <w:rFonts w:asciiTheme="minorHAnsi" w:hAnsiTheme="minorHAnsi"/>
          <w:color w:val="000000" w:themeColor="text1"/>
          <w:sz w:val="22"/>
          <w:szCs w:val="22"/>
          <w:bdr w:val="none" w:sz="0" w:space="0" w:color="auto" w:frame="1"/>
          <w:vertAlign w:val="superscript"/>
          <w:lang w:val="en-GB" w:eastAsia="en-GB"/>
        </w:rPr>
        <w:t>th</w:t>
      </w:r>
      <w:r w:rsidRPr="00DC3A59">
        <w:rPr>
          <w:rFonts w:asciiTheme="minorHAnsi" w:hAnsiTheme="minorHAnsi"/>
          <w:color w:val="000000" w:themeColor="text1"/>
          <w:sz w:val="22"/>
          <w:szCs w:val="22"/>
          <w:bdr w:val="none" w:sz="0" w:space="0" w:color="auto" w:frame="1"/>
          <w:lang w:val="en-GB" w:eastAsia="en-GB"/>
        </w:rPr>
        <w:t xml:space="preserve"> May</w:t>
      </w:r>
      <w:r w:rsidR="00C2716F" w:rsidRPr="00DC3A59">
        <w:rPr>
          <w:rFonts w:asciiTheme="minorHAnsi" w:hAnsiTheme="minorHAnsi"/>
          <w:color w:val="000000" w:themeColor="text1"/>
          <w:sz w:val="22"/>
          <w:szCs w:val="22"/>
          <w:bdr w:val="none" w:sz="0" w:space="0" w:color="auto" w:frame="1"/>
          <w:lang w:val="en-GB" w:eastAsia="en-GB"/>
        </w:rPr>
        <w:t>,</w:t>
      </w:r>
      <w:r w:rsidRPr="00DC3A59">
        <w:rPr>
          <w:rFonts w:asciiTheme="minorHAnsi" w:hAnsiTheme="minorHAnsi"/>
          <w:color w:val="000000" w:themeColor="text1"/>
          <w:sz w:val="22"/>
          <w:szCs w:val="22"/>
          <w:bdr w:val="none" w:sz="0" w:space="0" w:color="auto" w:frame="1"/>
          <w:lang w:val="en-GB" w:eastAsia="en-GB"/>
        </w:rPr>
        <w:t xml:space="preserve"> England move</w:t>
      </w:r>
      <w:r w:rsidR="00DC3A59" w:rsidRPr="00DC3A59">
        <w:rPr>
          <w:rFonts w:asciiTheme="minorHAnsi" w:hAnsiTheme="minorHAnsi"/>
          <w:color w:val="000000" w:themeColor="text1"/>
          <w:sz w:val="22"/>
          <w:szCs w:val="22"/>
          <w:bdr w:val="none" w:sz="0" w:space="0" w:color="auto" w:frame="1"/>
          <w:lang w:val="en-GB" w:eastAsia="en-GB"/>
        </w:rPr>
        <w:t>d</w:t>
      </w:r>
      <w:r w:rsidRPr="00DC3A59">
        <w:rPr>
          <w:rFonts w:asciiTheme="minorHAnsi" w:hAnsiTheme="minorHAnsi"/>
          <w:color w:val="000000" w:themeColor="text1"/>
          <w:sz w:val="22"/>
          <w:szCs w:val="22"/>
          <w:bdr w:val="none" w:sz="0" w:space="0" w:color="auto" w:frame="1"/>
          <w:lang w:val="en-GB" w:eastAsia="en-GB"/>
        </w:rPr>
        <w:t xml:space="preserve"> into Stage 3 of the Government’s roadmap out of lockdown. This guidance will be in place until Stage 4 (not before 21</w:t>
      </w:r>
      <w:r w:rsidRPr="00DC3A59">
        <w:rPr>
          <w:rFonts w:asciiTheme="minorHAnsi" w:hAnsiTheme="minorHAnsi"/>
          <w:color w:val="000000" w:themeColor="text1"/>
          <w:sz w:val="22"/>
          <w:szCs w:val="22"/>
          <w:bdr w:val="none" w:sz="0" w:space="0" w:color="auto" w:frame="1"/>
          <w:vertAlign w:val="superscript"/>
          <w:lang w:val="en-GB" w:eastAsia="en-GB"/>
        </w:rPr>
        <w:t>st</w:t>
      </w:r>
      <w:r w:rsidRPr="00DC3A59">
        <w:rPr>
          <w:rFonts w:asciiTheme="minorHAnsi" w:hAnsiTheme="minorHAnsi"/>
          <w:color w:val="000000" w:themeColor="text1"/>
          <w:sz w:val="22"/>
          <w:szCs w:val="22"/>
          <w:bdr w:val="none" w:sz="0" w:space="0" w:color="auto" w:frame="1"/>
          <w:lang w:val="en-GB" w:eastAsia="en-GB"/>
        </w:rPr>
        <w:t xml:space="preserve"> June)</w:t>
      </w:r>
      <w:r w:rsidR="00C2716F" w:rsidRPr="00DC3A59">
        <w:rPr>
          <w:rFonts w:asciiTheme="minorHAnsi" w:hAnsiTheme="minorHAnsi"/>
          <w:color w:val="000000" w:themeColor="text1"/>
          <w:sz w:val="22"/>
          <w:szCs w:val="22"/>
          <w:bdr w:val="none" w:sz="0" w:space="0" w:color="auto" w:frame="1"/>
          <w:lang w:val="en-GB" w:eastAsia="en-GB"/>
        </w:rPr>
        <w:t xml:space="preserve"> is approved</w:t>
      </w:r>
      <w:r w:rsidRPr="00DC3A59">
        <w:rPr>
          <w:rFonts w:asciiTheme="minorHAnsi" w:hAnsiTheme="minorHAnsi"/>
          <w:color w:val="000000" w:themeColor="text1"/>
          <w:sz w:val="22"/>
          <w:szCs w:val="22"/>
          <w:bdr w:val="none" w:sz="0" w:space="0" w:color="auto" w:frame="1"/>
          <w:lang w:val="en-GB" w:eastAsia="en-GB"/>
        </w:rPr>
        <w:t>.</w:t>
      </w:r>
    </w:p>
    <w:p w14:paraId="68987B7B" w14:textId="77777777" w:rsidR="008478C9" w:rsidRPr="00DC3A59" w:rsidRDefault="008478C9" w:rsidP="007C718D">
      <w:pPr>
        <w:shd w:val="clear" w:color="auto" w:fill="FFFFFF"/>
        <w:textAlignment w:val="baseline"/>
        <w:rPr>
          <w:rFonts w:asciiTheme="minorHAnsi" w:hAnsiTheme="minorHAnsi"/>
          <w:color w:val="000000" w:themeColor="text1"/>
          <w:sz w:val="22"/>
          <w:szCs w:val="22"/>
          <w:bdr w:val="none" w:sz="0" w:space="0" w:color="auto" w:frame="1"/>
          <w:lang w:val="en-GB" w:eastAsia="en-GB"/>
        </w:rPr>
      </w:pPr>
    </w:p>
    <w:p w14:paraId="7A1F8624" w14:textId="096BE9D8" w:rsidR="007C718D" w:rsidRPr="00DC3A59" w:rsidRDefault="008478C9" w:rsidP="007C718D">
      <w:pPr>
        <w:shd w:val="clear" w:color="auto" w:fill="FFFFFF"/>
        <w:textAlignment w:val="baseline"/>
        <w:rPr>
          <w:rFonts w:asciiTheme="minorHAnsi" w:hAnsiTheme="minorHAnsi"/>
          <w:color w:val="000000" w:themeColor="text1"/>
          <w:sz w:val="22"/>
          <w:szCs w:val="22"/>
          <w:bdr w:val="none" w:sz="0" w:space="0" w:color="auto" w:frame="1"/>
          <w:lang w:val="en-GB" w:eastAsia="en-GB"/>
        </w:rPr>
      </w:pPr>
      <w:r w:rsidRPr="00DC3A59">
        <w:rPr>
          <w:rFonts w:asciiTheme="minorHAnsi" w:hAnsiTheme="minorHAnsi"/>
          <w:color w:val="000000" w:themeColor="text1"/>
          <w:sz w:val="22"/>
          <w:szCs w:val="22"/>
          <w:bdr w:val="none" w:sz="0" w:space="0" w:color="auto" w:frame="1"/>
          <w:lang w:val="en-GB" w:eastAsia="en-GB"/>
        </w:rPr>
        <w:t>Over-18s w</w:t>
      </w:r>
      <w:r w:rsidR="00DC3A59" w:rsidRPr="00DC3A59">
        <w:rPr>
          <w:rFonts w:asciiTheme="minorHAnsi" w:hAnsiTheme="minorHAnsi"/>
          <w:color w:val="000000" w:themeColor="text1"/>
          <w:sz w:val="22"/>
          <w:szCs w:val="22"/>
          <w:bdr w:val="none" w:sz="0" w:space="0" w:color="auto" w:frame="1"/>
          <w:lang w:val="en-GB" w:eastAsia="en-GB"/>
        </w:rPr>
        <w:t xml:space="preserve">ere </w:t>
      </w:r>
      <w:r w:rsidRPr="00DC3A59">
        <w:rPr>
          <w:rFonts w:asciiTheme="minorHAnsi" w:hAnsiTheme="minorHAnsi"/>
          <w:color w:val="000000" w:themeColor="text1"/>
          <w:sz w:val="22"/>
          <w:szCs w:val="22"/>
          <w:bdr w:val="none" w:sz="0" w:space="0" w:color="auto" w:frame="1"/>
          <w:lang w:val="en-GB" w:eastAsia="en-GB"/>
        </w:rPr>
        <w:t xml:space="preserve">allowed to return to ice skating as part of this </w:t>
      </w:r>
      <w:r w:rsidR="00C2716F" w:rsidRPr="00DC3A59">
        <w:rPr>
          <w:rFonts w:asciiTheme="minorHAnsi" w:hAnsiTheme="minorHAnsi"/>
          <w:color w:val="000000" w:themeColor="text1"/>
          <w:sz w:val="22"/>
          <w:szCs w:val="22"/>
          <w:bdr w:val="none" w:sz="0" w:space="0" w:color="auto" w:frame="1"/>
          <w:lang w:val="en-GB" w:eastAsia="en-GB"/>
        </w:rPr>
        <w:t>s</w:t>
      </w:r>
      <w:r w:rsidRPr="00DC3A59">
        <w:rPr>
          <w:rFonts w:asciiTheme="minorHAnsi" w:hAnsiTheme="minorHAnsi"/>
          <w:color w:val="000000" w:themeColor="text1"/>
          <w:sz w:val="22"/>
          <w:szCs w:val="22"/>
          <w:bdr w:val="none" w:sz="0" w:space="0" w:color="auto" w:frame="1"/>
          <w:lang w:val="en-GB" w:eastAsia="en-GB"/>
        </w:rPr>
        <w:t xml:space="preserve">tage of the unlocking. </w:t>
      </w:r>
    </w:p>
    <w:p w14:paraId="5478359E" w14:textId="77777777" w:rsidR="008478C9" w:rsidRPr="00DC3A59" w:rsidRDefault="008478C9" w:rsidP="007C718D">
      <w:pPr>
        <w:shd w:val="clear" w:color="auto" w:fill="FFFFFF"/>
        <w:textAlignment w:val="baseline"/>
        <w:rPr>
          <w:rFonts w:asciiTheme="minorHAnsi" w:hAnsiTheme="minorHAnsi"/>
          <w:color w:val="000000" w:themeColor="text1"/>
          <w:sz w:val="22"/>
          <w:szCs w:val="22"/>
          <w:lang w:val="en-GB" w:eastAsia="en-GB"/>
        </w:rPr>
      </w:pPr>
    </w:p>
    <w:p w14:paraId="2669FED4" w14:textId="069B0C8B" w:rsidR="007C718D" w:rsidRPr="00DC3A59" w:rsidRDefault="007C718D" w:rsidP="007C718D">
      <w:pPr>
        <w:shd w:val="clear" w:color="auto" w:fill="FFFFFF"/>
        <w:textAlignment w:val="baseline"/>
        <w:rPr>
          <w:rFonts w:asciiTheme="minorHAnsi" w:hAnsiTheme="minorHAnsi"/>
          <w:color w:val="000000" w:themeColor="text1"/>
          <w:sz w:val="22"/>
          <w:szCs w:val="22"/>
          <w:bdr w:val="none" w:sz="0" w:space="0" w:color="auto" w:frame="1"/>
          <w:lang w:val="en-GB" w:eastAsia="en-GB"/>
        </w:rPr>
      </w:pPr>
      <w:r w:rsidRPr="00DC3A59">
        <w:rPr>
          <w:rFonts w:asciiTheme="minorHAnsi" w:hAnsiTheme="minorHAnsi"/>
          <w:color w:val="000000" w:themeColor="text1"/>
          <w:sz w:val="22"/>
          <w:szCs w:val="22"/>
          <w:bdr w:val="none" w:sz="0" w:space="0" w:color="auto" w:frame="1"/>
          <w:lang w:val="en-GB" w:eastAsia="en-GB"/>
        </w:rPr>
        <w:t>All under-18 activity</w:t>
      </w:r>
      <w:r w:rsidR="008478C9" w:rsidRPr="00DC3A59">
        <w:rPr>
          <w:rFonts w:asciiTheme="minorHAnsi" w:hAnsiTheme="minorHAnsi"/>
          <w:color w:val="000000" w:themeColor="text1"/>
          <w:sz w:val="22"/>
          <w:szCs w:val="22"/>
          <w:bdr w:val="none" w:sz="0" w:space="0" w:color="auto" w:frame="1"/>
          <w:lang w:val="en-GB" w:eastAsia="en-GB"/>
        </w:rPr>
        <w:t xml:space="preserve"> and disability sport</w:t>
      </w:r>
      <w:r w:rsidRPr="00DC3A59">
        <w:rPr>
          <w:rFonts w:asciiTheme="minorHAnsi" w:hAnsiTheme="minorHAnsi"/>
          <w:color w:val="000000" w:themeColor="text1"/>
          <w:sz w:val="22"/>
          <w:szCs w:val="22"/>
          <w:bdr w:val="none" w:sz="0" w:space="0" w:color="auto" w:frame="1"/>
          <w:lang w:val="en-GB" w:eastAsia="en-GB"/>
        </w:rPr>
        <w:t xml:space="preserve"> </w:t>
      </w:r>
      <w:r w:rsidR="008478C9" w:rsidRPr="00DC3A59">
        <w:rPr>
          <w:rFonts w:asciiTheme="minorHAnsi" w:hAnsiTheme="minorHAnsi"/>
          <w:color w:val="000000" w:themeColor="text1"/>
          <w:sz w:val="22"/>
          <w:szCs w:val="22"/>
          <w:bdr w:val="none" w:sz="0" w:space="0" w:color="auto" w:frame="1"/>
          <w:lang w:val="en-GB" w:eastAsia="en-GB"/>
        </w:rPr>
        <w:t>can continue as per regulations released on 12</w:t>
      </w:r>
      <w:r w:rsidR="008478C9" w:rsidRPr="00DC3A59">
        <w:rPr>
          <w:rFonts w:asciiTheme="minorHAnsi" w:hAnsiTheme="minorHAnsi"/>
          <w:color w:val="000000" w:themeColor="text1"/>
          <w:sz w:val="22"/>
          <w:szCs w:val="22"/>
          <w:bdr w:val="none" w:sz="0" w:space="0" w:color="auto" w:frame="1"/>
          <w:vertAlign w:val="superscript"/>
          <w:lang w:val="en-GB" w:eastAsia="en-GB"/>
        </w:rPr>
        <w:t>th</w:t>
      </w:r>
      <w:r w:rsidR="008478C9" w:rsidRPr="00DC3A59">
        <w:rPr>
          <w:rFonts w:asciiTheme="minorHAnsi" w:hAnsiTheme="minorHAnsi"/>
          <w:color w:val="000000" w:themeColor="text1"/>
          <w:sz w:val="22"/>
          <w:szCs w:val="22"/>
          <w:bdr w:val="none" w:sz="0" w:space="0" w:color="auto" w:frame="1"/>
          <w:lang w:val="en-GB" w:eastAsia="en-GB"/>
        </w:rPr>
        <w:t xml:space="preserve"> April. </w:t>
      </w:r>
      <w:r w:rsidRPr="00DC3A59">
        <w:rPr>
          <w:rFonts w:asciiTheme="minorHAnsi" w:hAnsiTheme="minorHAnsi"/>
          <w:color w:val="000000" w:themeColor="text1"/>
          <w:sz w:val="22"/>
          <w:szCs w:val="22"/>
          <w:bdr w:val="none" w:sz="0" w:space="0" w:color="auto" w:frame="1"/>
          <w:lang w:val="en-GB" w:eastAsia="en-GB"/>
        </w:rPr>
        <w:t>The cut off for under-18s is measured from 31 August 2020, in line with school years. So those who were under 18 on or before 31st August 2020 will be able to train from the 12</w:t>
      </w:r>
      <w:r w:rsidRPr="00DC3A59">
        <w:rPr>
          <w:rFonts w:asciiTheme="minorHAnsi" w:hAnsiTheme="minorHAnsi"/>
          <w:color w:val="000000" w:themeColor="text1"/>
          <w:sz w:val="22"/>
          <w:szCs w:val="22"/>
          <w:bdr w:val="none" w:sz="0" w:space="0" w:color="auto" w:frame="1"/>
          <w:vertAlign w:val="superscript"/>
          <w:lang w:val="en-GB" w:eastAsia="en-GB"/>
        </w:rPr>
        <w:t>th</w:t>
      </w:r>
      <w:r w:rsidRPr="00DC3A59">
        <w:rPr>
          <w:rFonts w:asciiTheme="minorHAnsi" w:hAnsiTheme="minorHAnsi"/>
          <w:color w:val="000000" w:themeColor="text1"/>
          <w:sz w:val="22"/>
          <w:szCs w:val="22"/>
          <w:bdr w:val="none" w:sz="0" w:space="0" w:color="auto" w:frame="1"/>
          <w:lang w:val="en-GB" w:eastAsia="en-GB"/>
        </w:rPr>
        <w:t xml:space="preserve"> April, following the guidance set out on this document.</w:t>
      </w:r>
    </w:p>
    <w:p w14:paraId="053CDAD6" w14:textId="0AA3F691" w:rsidR="009653CF" w:rsidRPr="00DC3A59" w:rsidRDefault="009653CF" w:rsidP="007C718D">
      <w:pPr>
        <w:shd w:val="clear" w:color="auto" w:fill="FFFFFF"/>
        <w:textAlignment w:val="baseline"/>
        <w:rPr>
          <w:rFonts w:asciiTheme="minorHAnsi" w:hAnsiTheme="minorHAnsi"/>
          <w:color w:val="000000" w:themeColor="text1"/>
          <w:sz w:val="22"/>
          <w:szCs w:val="22"/>
          <w:bdr w:val="none" w:sz="0" w:space="0" w:color="auto" w:frame="1"/>
          <w:lang w:val="en-GB" w:eastAsia="en-GB"/>
        </w:rPr>
      </w:pPr>
    </w:p>
    <w:p w14:paraId="4F36CA26" w14:textId="18436D40" w:rsidR="009653CF" w:rsidRPr="00DC3A59" w:rsidRDefault="009653CF" w:rsidP="007C718D">
      <w:pPr>
        <w:shd w:val="clear" w:color="auto" w:fill="FFFFFF"/>
        <w:textAlignment w:val="baseline"/>
        <w:rPr>
          <w:rFonts w:asciiTheme="minorHAnsi" w:hAnsiTheme="minorHAnsi"/>
          <w:color w:val="000000" w:themeColor="text1"/>
          <w:sz w:val="22"/>
          <w:szCs w:val="22"/>
          <w:lang w:val="en-GB" w:eastAsia="en-GB"/>
        </w:rPr>
      </w:pPr>
      <w:r w:rsidRPr="00DC3A59">
        <w:rPr>
          <w:rFonts w:asciiTheme="minorHAnsi" w:hAnsiTheme="minorHAnsi"/>
          <w:color w:val="000000" w:themeColor="text1"/>
          <w:sz w:val="22"/>
          <w:szCs w:val="22"/>
          <w:bdr w:val="none" w:sz="0" w:space="0" w:color="auto" w:frame="1"/>
          <w:lang w:val="en-GB" w:eastAsia="en-GB"/>
        </w:rPr>
        <w:t xml:space="preserve">There are no longer a maximum number of skaters per group. The maximum number of skaters must be regulated by the size of rink. </w:t>
      </w:r>
    </w:p>
    <w:p w14:paraId="11D32870" w14:textId="39324C46" w:rsidR="007C718D" w:rsidRPr="00DC3A59" w:rsidRDefault="007C718D" w:rsidP="007C718D">
      <w:pPr>
        <w:shd w:val="clear" w:color="auto" w:fill="FFFFFF"/>
        <w:textAlignment w:val="baseline"/>
        <w:rPr>
          <w:rFonts w:asciiTheme="minorHAnsi" w:hAnsiTheme="minorHAnsi"/>
          <w:color w:val="000000" w:themeColor="text1"/>
          <w:sz w:val="22"/>
          <w:szCs w:val="22"/>
          <w:lang w:val="en-GB" w:eastAsia="en-GB"/>
        </w:rPr>
      </w:pPr>
    </w:p>
    <w:p w14:paraId="6CC2F926" w14:textId="1843AC0A" w:rsidR="007C718D" w:rsidRPr="00DC3A59" w:rsidRDefault="007C718D" w:rsidP="007C718D">
      <w:pPr>
        <w:shd w:val="clear" w:color="auto" w:fill="FFFFFF"/>
        <w:textAlignment w:val="baseline"/>
        <w:rPr>
          <w:rFonts w:asciiTheme="minorHAnsi" w:hAnsiTheme="minorHAnsi"/>
          <w:color w:val="000000" w:themeColor="text1"/>
          <w:sz w:val="22"/>
          <w:szCs w:val="22"/>
          <w:lang w:val="en-GB" w:eastAsia="en-GB"/>
        </w:rPr>
      </w:pPr>
      <w:r w:rsidRPr="00DC3A59">
        <w:rPr>
          <w:rFonts w:asciiTheme="minorHAnsi" w:hAnsiTheme="minorHAnsi"/>
          <w:color w:val="000000" w:themeColor="text1"/>
          <w:sz w:val="22"/>
          <w:szCs w:val="22"/>
          <w:bdr w:val="none" w:sz="0" w:space="0" w:color="auto" w:frame="1"/>
          <w:lang w:val="en-GB" w:eastAsia="en-GB"/>
        </w:rPr>
        <w:t>We appreciate your patience as information is released, we are continuing to work with the Department for Digital, Culture, Media &amp; Sport and will supply updates on our website: www.iceskating.org.uk</w:t>
      </w:r>
    </w:p>
    <w:bookmarkEnd w:id="0"/>
    <w:p w14:paraId="34B6C551" w14:textId="77777777" w:rsidR="007C718D" w:rsidRDefault="007C718D">
      <w:pPr>
        <w:spacing w:before="97"/>
        <w:ind w:left="121"/>
        <w:rPr>
          <w:rFonts w:ascii="Calibri" w:eastAsia="Calibri" w:hAnsi="Calibri" w:cs="Calibri"/>
          <w:sz w:val="22"/>
          <w:szCs w:val="22"/>
        </w:rPr>
      </w:pPr>
    </w:p>
    <w:p w14:paraId="6BAEEFD0" w14:textId="747AEC44" w:rsidR="00B00965" w:rsidRDefault="00B00965">
      <w:pPr>
        <w:spacing w:before="7" w:line="160" w:lineRule="exact"/>
        <w:rPr>
          <w:sz w:val="17"/>
          <w:szCs w:val="17"/>
        </w:rPr>
      </w:pPr>
    </w:p>
    <w:p w14:paraId="2AC6D66E" w14:textId="291CF8D4" w:rsidR="006134CE" w:rsidRDefault="006134CE">
      <w:pPr>
        <w:spacing w:before="7" w:line="160" w:lineRule="exact"/>
        <w:rPr>
          <w:sz w:val="17"/>
          <w:szCs w:val="17"/>
        </w:rPr>
      </w:pPr>
    </w:p>
    <w:p w14:paraId="57829FB3" w14:textId="49358931" w:rsidR="006134CE" w:rsidRDefault="006134CE">
      <w:pPr>
        <w:spacing w:before="7" w:line="160" w:lineRule="exact"/>
        <w:rPr>
          <w:sz w:val="17"/>
          <w:szCs w:val="17"/>
        </w:rPr>
      </w:pPr>
    </w:p>
    <w:p w14:paraId="25DCFD9C" w14:textId="29FA1739" w:rsidR="006134CE" w:rsidRDefault="006134CE">
      <w:pPr>
        <w:spacing w:before="7" w:line="160" w:lineRule="exact"/>
        <w:rPr>
          <w:sz w:val="17"/>
          <w:szCs w:val="17"/>
        </w:rPr>
      </w:pPr>
    </w:p>
    <w:p w14:paraId="7A59BF78" w14:textId="60134FA9" w:rsidR="006134CE" w:rsidRDefault="006134CE">
      <w:pPr>
        <w:spacing w:before="7" w:line="160" w:lineRule="exact"/>
        <w:rPr>
          <w:sz w:val="17"/>
          <w:szCs w:val="17"/>
        </w:rPr>
      </w:pPr>
    </w:p>
    <w:p w14:paraId="5FE3E3FA" w14:textId="44ADE901" w:rsidR="006134CE" w:rsidRDefault="006134CE">
      <w:pPr>
        <w:spacing w:before="7" w:line="160" w:lineRule="exact"/>
        <w:rPr>
          <w:sz w:val="17"/>
          <w:szCs w:val="17"/>
        </w:rPr>
      </w:pPr>
    </w:p>
    <w:p w14:paraId="5ED09684" w14:textId="032B26EA" w:rsidR="006134CE" w:rsidRDefault="006134CE">
      <w:pPr>
        <w:spacing w:before="7" w:line="160" w:lineRule="exact"/>
        <w:rPr>
          <w:sz w:val="17"/>
          <w:szCs w:val="17"/>
        </w:rPr>
      </w:pPr>
    </w:p>
    <w:p w14:paraId="29809422" w14:textId="44BFADE0" w:rsidR="006134CE" w:rsidRDefault="006134CE">
      <w:pPr>
        <w:spacing w:before="7" w:line="160" w:lineRule="exact"/>
        <w:rPr>
          <w:sz w:val="17"/>
          <w:szCs w:val="17"/>
        </w:rPr>
      </w:pPr>
    </w:p>
    <w:p w14:paraId="087E4CD6" w14:textId="705654C7" w:rsidR="006134CE" w:rsidRDefault="006134CE">
      <w:pPr>
        <w:spacing w:before="7" w:line="160" w:lineRule="exact"/>
        <w:rPr>
          <w:sz w:val="17"/>
          <w:szCs w:val="17"/>
        </w:rPr>
      </w:pPr>
    </w:p>
    <w:p w14:paraId="3AFF487C" w14:textId="6E8C8FFD" w:rsidR="006134CE" w:rsidRDefault="006134CE">
      <w:pPr>
        <w:spacing w:before="7" w:line="160" w:lineRule="exact"/>
        <w:rPr>
          <w:sz w:val="17"/>
          <w:szCs w:val="17"/>
        </w:rPr>
      </w:pPr>
    </w:p>
    <w:p w14:paraId="217CE009" w14:textId="4EAB8E50" w:rsidR="006134CE" w:rsidRDefault="006134CE">
      <w:pPr>
        <w:spacing w:before="7" w:line="160" w:lineRule="exact"/>
        <w:rPr>
          <w:sz w:val="17"/>
          <w:szCs w:val="17"/>
        </w:rPr>
      </w:pPr>
    </w:p>
    <w:p w14:paraId="267F731F" w14:textId="027040DC" w:rsidR="006134CE" w:rsidRDefault="006134CE">
      <w:pPr>
        <w:spacing w:before="7" w:line="160" w:lineRule="exact"/>
        <w:rPr>
          <w:sz w:val="17"/>
          <w:szCs w:val="17"/>
        </w:rPr>
      </w:pPr>
    </w:p>
    <w:p w14:paraId="2774EE2C" w14:textId="4BE1D4F2" w:rsidR="006134CE" w:rsidRDefault="006134CE">
      <w:pPr>
        <w:spacing w:before="7" w:line="160" w:lineRule="exact"/>
        <w:rPr>
          <w:sz w:val="17"/>
          <w:szCs w:val="17"/>
        </w:rPr>
      </w:pPr>
    </w:p>
    <w:p w14:paraId="31B312EB" w14:textId="3DE99464" w:rsidR="006134CE" w:rsidRDefault="006134CE">
      <w:pPr>
        <w:spacing w:before="7" w:line="160" w:lineRule="exact"/>
        <w:rPr>
          <w:sz w:val="17"/>
          <w:szCs w:val="17"/>
        </w:rPr>
      </w:pPr>
    </w:p>
    <w:p w14:paraId="44EEA40F" w14:textId="1218A43A" w:rsidR="006134CE" w:rsidRDefault="006134CE">
      <w:pPr>
        <w:spacing w:before="7" w:line="160" w:lineRule="exact"/>
        <w:rPr>
          <w:sz w:val="17"/>
          <w:szCs w:val="17"/>
        </w:rPr>
      </w:pPr>
    </w:p>
    <w:p w14:paraId="5660F134" w14:textId="60123134" w:rsidR="006134CE" w:rsidRDefault="006134CE">
      <w:pPr>
        <w:spacing w:before="7" w:line="160" w:lineRule="exact"/>
        <w:rPr>
          <w:sz w:val="17"/>
          <w:szCs w:val="17"/>
        </w:rPr>
      </w:pPr>
    </w:p>
    <w:p w14:paraId="34F68583" w14:textId="706CC276" w:rsidR="006134CE" w:rsidRDefault="006134CE">
      <w:pPr>
        <w:spacing w:before="7" w:line="160" w:lineRule="exact"/>
        <w:rPr>
          <w:sz w:val="17"/>
          <w:szCs w:val="17"/>
        </w:rPr>
      </w:pPr>
    </w:p>
    <w:p w14:paraId="327ABA74" w14:textId="294FD2ED" w:rsidR="006134CE" w:rsidRDefault="006134CE">
      <w:pPr>
        <w:spacing w:before="7" w:line="160" w:lineRule="exact"/>
        <w:rPr>
          <w:sz w:val="17"/>
          <w:szCs w:val="17"/>
        </w:rPr>
      </w:pPr>
    </w:p>
    <w:p w14:paraId="765B9F51" w14:textId="33FBE2BC" w:rsidR="006134CE" w:rsidRDefault="006134CE">
      <w:pPr>
        <w:spacing w:before="7" w:line="160" w:lineRule="exact"/>
        <w:rPr>
          <w:sz w:val="17"/>
          <w:szCs w:val="17"/>
        </w:rPr>
      </w:pPr>
    </w:p>
    <w:p w14:paraId="613606F5" w14:textId="33037402" w:rsidR="006134CE" w:rsidRDefault="006134CE">
      <w:pPr>
        <w:spacing w:before="7" w:line="160" w:lineRule="exact"/>
        <w:rPr>
          <w:sz w:val="17"/>
          <w:szCs w:val="17"/>
        </w:rPr>
      </w:pPr>
    </w:p>
    <w:p w14:paraId="26862C5F" w14:textId="04610278" w:rsidR="008478C9" w:rsidRDefault="008478C9">
      <w:pPr>
        <w:spacing w:before="7" w:line="160" w:lineRule="exact"/>
        <w:rPr>
          <w:sz w:val="17"/>
          <w:szCs w:val="17"/>
        </w:rPr>
      </w:pPr>
    </w:p>
    <w:p w14:paraId="18A873C9" w14:textId="116EB6B8" w:rsidR="008478C9" w:rsidRDefault="008478C9">
      <w:pPr>
        <w:spacing w:before="7" w:line="160" w:lineRule="exact"/>
        <w:rPr>
          <w:sz w:val="17"/>
          <w:szCs w:val="17"/>
        </w:rPr>
      </w:pPr>
    </w:p>
    <w:p w14:paraId="5F647C5F" w14:textId="77777777" w:rsidR="008478C9" w:rsidRDefault="008478C9">
      <w:pPr>
        <w:spacing w:before="7" w:line="160" w:lineRule="exact"/>
        <w:rPr>
          <w:sz w:val="17"/>
          <w:szCs w:val="17"/>
        </w:rPr>
      </w:pPr>
    </w:p>
    <w:p w14:paraId="0BBFA418" w14:textId="5206F03A" w:rsidR="006134CE" w:rsidRDefault="006134CE">
      <w:pPr>
        <w:spacing w:before="7" w:line="160" w:lineRule="exact"/>
        <w:rPr>
          <w:sz w:val="17"/>
          <w:szCs w:val="17"/>
        </w:rPr>
      </w:pPr>
    </w:p>
    <w:p w14:paraId="6F3AD428" w14:textId="3EEA02BC" w:rsidR="006134CE" w:rsidRDefault="006134CE">
      <w:pPr>
        <w:spacing w:before="7" w:line="160" w:lineRule="exact"/>
        <w:rPr>
          <w:sz w:val="17"/>
          <w:szCs w:val="17"/>
        </w:rPr>
      </w:pPr>
    </w:p>
    <w:p w14:paraId="3277B80B" w14:textId="35DC5E5B" w:rsidR="006134CE" w:rsidRDefault="006134CE">
      <w:pPr>
        <w:spacing w:before="7" w:line="160" w:lineRule="exact"/>
        <w:rPr>
          <w:sz w:val="17"/>
          <w:szCs w:val="17"/>
        </w:rPr>
      </w:pPr>
    </w:p>
    <w:p w14:paraId="621C9329" w14:textId="7D467E62" w:rsidR="006134CE" w:rsidRDefault="006134CE">
      <w:pPr>
        <w:spacing w:before="7" w:line="160" w:lineRule="exact"/>
        <w:rPr>
          <w:sz w:val="17"/>
          <w:szCs w:val="17"/>
        </w:rPr>
      </w:pPr>
    </w:p>
    <w:p w14:paraId="146B646C" w14:textId="77777777" w:rsidR="006134CE" w:rsidRDefault="006134CE">
      <w:pPr>
        <w:spacing w:before="7" w:line="160" w:lineRule="exact"/>
        <w:rPr>
          <w:sz w:val="17"/>
          <w:szCs w:val="17"/>
        </w:rPr>
      </w:pPr>
    </w:p>
    <w:p w14:paraId="3132F1BB" w14:textId="77777777" w:rsidR="00B00965" w:rsidRDefault="00B00965">
      <w:pPr>
        <w:spacing w:line="200" w:lineRule="exact"/>
      </w:pPr>
    </w:p>
    <w:p w14:paraId="0A704D75" w14:textId="77777777" w:rsidR="00B00965" w:rsidRDefault="004B4605">
      <w:pPr>
        <w:ind w:left="3824" w:right="4743"/>
        <w:jc w:val="center"/>
        <w:rPr>
          <w:rFonts w:ascii="Calibri" w:eastAsia="Calibri" w:hAnsi="Calibri" w:cs="Calibri"/>
          <w:sz w:val="24"/>
          <w:szCs w:val="24"/>
        </w:rPr>
      </w:pPr>
      <w:r>
        <w:rPr>
          <w:rFonts w:ascii="Calibri" w:eastAsia="Calibri" w:hAnsi="Calibri" w:cs="Calibri"/>
          <w:b/>
          <w:sz w:val="24"/>
          <w:szCs w:val="24"/>
        </w:rPr>
        <w:t>INTRODUCTION</w:t>
      </w:r>
    </w:p>
    <w:p w14:paraId="11582FAA" w14:textId="77777777" w:rsidR="00B00965" w:rsidRDefault="00B00965">
      <w:pPr>
        <w:spacing w:before="16" w:line="220" w:lineRule="exact"/>
        <w:rPr>
          <w:sz w:val="22"/>
          <w:szCs w:val="22"/>
        </w:rPr>
      </w:pPr>
    </w:p>
    <w:p w14:paraId="7F293C09" w14:textId="77777777" w:rsidR="00B00965" w:rsidRDefault="004B4605">
      <w:pPr>
        <w:spacing w:line="244" w:lineRule="auto"/>
        <w:ind w:left="121" w:right="1093"/>
        <w:rPr>
          <w:rFonts w:ascii="Calibri" w:eastAsia="Calibri" w:hAnsi="Calibri" w:cs="Calibri"/>
          <w:sz w:val="22"/>
          <w:szCs w:val="22"/>
        </w:rPr>
      </w:pPr>
      <w:r>
        <w:rPr>
          <w:rFonts w:ascii="Calibri" w:eastAsia="Calibri" w:hAnsi="Calibri" w:cs="Calibri"/>
          <w:sz w:val="22"/>
          <w:szCs w:val="22"/>
        </w:rPr>
        <w:t>British Ice Skating has developed the Return to Training – Ice Skating Guidelines, working with rink managers and other Ice Sport’s National Governing Bodies to produce the following guidelines for our programmes and disciplines. The documents are currently being reviewed by DCMS to support a safe return.</w:t>
      </w:r>
    </w:p>
    <w:p w14:paraId="6BF116B5" w14:textId="77777777" w:rsidR="00B00965" w:rsidRDefault="00B00965">
      <w:pPr>
        <w:spacing w:before="1" w:line="220" w:lineRule="exact"/>
        <w:rPr>
          <w:sz w:val="22"/>
          <w:szCs w:val="22"/>
        </w:rPr>
      </w:pPr>
    </w:p>
    <w:p w14:paraId="1B011E42" w14:textId="77777777" w:rsidR="00B00965" w:rsidRDefault="004B4605">
      <w:pPr>
        <w:spacing w:line="240" w:lineRule="exact"/>
        <w:ind w:left="121" w:right="1466"/>
        <w:rPr>
          <w:rFonts w:ascii="Calibri" w:eastAsia="Calibri" w:hAnsi="Calibri" w:cs="Calibri"/>
          <w:sz w:val="22"/>
          <w:szCs w:val="22"/>
        </w:rPr>
      </w:pPr>
      <w:r>
        <w:rPr>
          <w:rFonts w:ascii="Calibri" w:eastAsia="Calibri" w:hAnsi="Calibri" w:cs="Calibri"/>
          <w:sz w:val="22"/>
          <w:szCs w:val="22"/>
        </w:rPr>
        <w:t>By following these guidelines as well as those from the government and health agencies, skaters and their families will be able to make informed decisions as to when they can return to the ice.</w:t>
      </w:r>
    </w:p>
    <w:p w14:paraId="14F2913C" w14:textId="77777777" w:rsidR="00B00965" w:rsidRDefault="00B00965">
      <w:pPr>
        <w:spacing w:before="11" w:line="220" w:lineRule="exact"/>
        <w:rPr>
          <w:sz w:val="22"/>
          <w:szCs w:val="22"/>
        </w:rPr>
      </w:pPr>
    </w:p>
    <w:p w14:paraId="38BA7AAC" w14:textId="77777777" w:rsidR="00B00965" w:rsidRDefault="004B4605">
      <w:pPr>
        <w:spacing w:line="228" w:lineRule="auto"/>
        <w:ind w:left="121" w:right="1789"/>
        <w:rPr>
          <w:rFonts w:ascii="Calibri" w:eastAsia="Calibri" w:hAnsi="Calibri" w:cs="Calibri"/>
          <w:sz w:val="22"/>
          <w:szCs w:val="22"/>
        </w:rPr>
      </w:pPr>
      <w:r>
        <w:rPr>
          <w:rFonts w:ascii="Calibri" w:eastAsia="Calibri" w:hAnsi="Calibri" w:cs="Calibri"/>
          <w:sz w:val="22"/>
          <w:szCs w:val="22"/>
        </w:rPr>
        <w:t xml:space="preserve">Rinks &amp; clubs should appoint a </w:t>
      </w:r>
      <w:r>
        <w:rPr>
          <w:rFonts w:ascii="Calibri" w:eastAsia="Calibri" w:hAnsi="Calibri" w:cs="Calibri"/>
          <w:b/>
          <w:sz w:val="22"/>
          <w:szCs w:val="22"/>
        </w:rPr>
        <w:t xml:space="preserve">COVID-19 Officer </w:t>
      </w:r>
      <w:r>
        <w:rPr>
          <w:rFonts w:ascii="Calibri" w:eastAsia="Calibri" w:hAnsi="Calibri" w:cs="Calibri"/>
          <w:sz w:val="22"/>
          <w:szCs w:val="22"/>
        </w:rPr>
        <w:t xml:space="preserve">to make sure all activities on and off the ice are being adhered to. For further guidance please see separate Covid Officer document on British Ice Skating </w:t>
      </w:r>
      <w:hyperlink r:id="rId8">
        <w:r>
          <w:rPr>
            <w:rFonts w:ascii="Calibri" w:eastAsia="Calibri" w:hAnsi="Calibri" w:cs="Calibri"/>
            <w:color w:val="0462C1"/>
            <w:sz w:val="22"/>
            <w:szCs w:val="22"/>
            <w:u w:val="single" w:color="000000"/>
          </w:rPr>
          <w:t>resource centre</w:t>
        </w:r>
        <w:r>
          <w:rPr>
            <w:rFonts w:ascii="Calibri" w:eastAsia="Calibri" w:hAnsi="Calibri" w:cs="Calibri"/>
            <w:color w:val="000000"/>
            <w:sz w:val="22"/>
            <w:szCs w:val="22"/>
          </w:rPr>
          <w:t>.</w:t>
        </w:r>
      </w:hyperlink>
    </w:p>
    <w:p w14:paraId="6500E416" w14:textId="77777777" w:rsidR="00B00965" w:rsidRDefault="00B00965">
      <w:pPr>
        <w:spacing w:line="200" w:lineRule="exact"/>
      </w:pPr>
    </w:p>
    <w:p w14:paraId="6E3B0465" w14:textId="77777777" w:rsidR="00B00965" w:rsidRDefault="00B00965">
      <w:pPr>
        <w:spacing w:line="200" w:lineRule="exact"/>
      </w:pPr>
    </w:p>
    <w:p w14:paraId="69247FD0" w14:textId="77777777" w:rsidR="00B00965" w:rsidRDefault="00B00965">
      <w:pPr>
        <w:spacing w:line="200" w:lineRule="exact"/>
      </w:pPr>
    </w:p>
    <w:p w14:paraId="384848C5" w14:textId="77777777" w:rsidR="00B00965" w:rsidRDefault="00B00965">
      <w:pPr>
        <w:spacing w:line="200" w:lineRule="exact"/>
      </w:pPr>
    </w:p>
    <w:p w14:paraId="481C9139" w14:textId="77777777" w:rsidR="00B00965" w:rsidRDefault="00B00965">
      <w:pPr>
        <w:spacing w:line="200" w:lineRule="exact"/>
      </w:pPr>
    </w:p>
    <w:p w14:paraId="0AFC0184" w14:textId="77777777" w:rsidR="00B00965" w:rsidRDefault="00B00965">
      <w:pPr>
        <w:spacing w:line="200" w:lineRule="exact"/>
      </w:pPr>
    </w:p>
    <w:p w14:paraId="00D2D536" w14:textId="77777777" w:rsidR="00B00965" w:rsidRDefault="00B00965">
      <w:pPr>
        <w:spacing w:line="200" w:lineRule="exact"/>
      </w:pPr>
    </w:p>
    <w:p w14:paraId="334A2B32" w14:textId="77777777" w:rsidR="00B00965" w:rsidRDefault="00B00965">
      <w:pPr>
        <w:spacing w:line="200" w:lineRule="exact"/>
      </w:pPr>
    </w:p>
    <w:p w14:paraId="3F67E7F2" w14:textId="77777777" w:rsidR="00B00965" w:rsidRDefault="00B00965">
      <w:pPr>
        <w:spacing w:line="200" w:lineRule="exact"/>
      </w:pPr>
    </w:p>
    <w:p w14:paraId="1039F889" w14:textId="77777777" w:rsidR="00B00965" w:rsidRDefault="00B00965">
      <w:pPr>
        <w:spacing w:line="200" w:lineRule="exact"/>
      </w:pPr>
    </w:p>
    <w:p w14:paraId="1B0051D3" w14:textId="5A1C78CA" w:rsidR="00B00965" w:rsidRDefault="00B00965">
      <w:pPr>
        <w:spacing w:line="200" w:lineRule="exact"/>
      </w:pPr>
    </w:p>
    <w:p w14:paraId="51A1B69E" w14:textId="43E7B619" w:rsidR="006134CE" w:rsidRDefault="006134CE">
      <w:pPr>
        <w:spacing w:line="200" w:lineRule="exact"/>
      </w:pPr>
    </w:p>
    <w:p w14:paraId="2B41A9BC" w14:textId="1119642C" w:rsidR="006134CE" w:rsidRDefault="006134CE">
      <w:pPr>
        <w:spacing w:line="200" w:lineRule="exact"/>
      </w:pPr>
    </w:p>
    <w:p w14:paraId="16249B6B" w14:textId="156B0A87" w:rsidR="006134CE" w:rsidRDefault="006134CE">
      <w:pPr>
        <w:spacing w:line="200" w:lineRule="exact"/>
      </w:pPr>
    </w:p>
    <w:p w14:paraId="467F886D" w14:textId="25A19DF5" w:rsidR="006134CE" w:rsidRDefault="006134CE">
      <w:pPr>
        <w:spacing w:line="200" w:lineRule="exact"/>
      </w:pPr>
    </w:p>
    <w:p w14:paraId="44358A1C" w14:textId="5500204C" w:rsidR="006134CE" w:rsidRDefault="006134CE">
      <w:pPr>
        <w:spacing w:line="200" w:lineRule="exact"/>
      </w:pPr>
    </w:p>
    <w:p w14:paraId="00E3F26F" w14:textId="43D8323D" w:rsidR="006134CE" w:rsidRDefault="006134CE">
      <w:pPr>
        <w:spacing w:line="200" w:lineRule="exact"/>
      </w:pPr>
    </w:p>
    <w:p w14:paraId="580C248D" w14:textId="64E32B15" w:rsidR="006134CE" w:rsidRDefault="006134CE">
      <w:pPr>
        <w:spacing w:line="200" w:lineRule="exact"/>
      </w:pPr>
    </w:p>
    <w:p w14:paraId="79F8BA1D" w14:textId="5608E38B" w:rsidR="006134CE" w:rsidRDefault="006134CE">
      <w:pPr>
        <w:spacing w:line="200" w:lineRule="exact"/>
      </w:pPr>
    </w:p>
    <w:p w14:paraId="2E0E32D3" w14:textId="71C08EA2" w:rsidR="006134CE" w:rsidRDefault="006134CE">
      <w:pPr>
        <w:spacing w:line="200" w:lineRule="exact"/>
      </w:pPr>
    </w:p>
    <w:p w14:paraId="032CCFB8" w14:textId="69298ADA" w:rsidR="006134CE" w:rsidRDefault="006134CE">
      <w:pPr>
        <w:spacing w:line="200" w:lineRule="exact"/>
      </w:pPr>
    </w:p>
    <w:p w14:paraId="79C0B233" w14:textId="708139AC" w:rsidR="006134CE" w:rsidRDefault="006134CE">
      <w:pPr>
        <w:spacing w:line="200" w:lineRule="exact"/>
      </w:pPr>
    </w:p>
    <w:p w14:paraId="288E7219" w14:textId="7BBBF13C" w:rsidR="006134CE" w:rsidRDefault="006134CE">
      <w:pPr>
        <w:spacing w:line="200" w:lineRule="exact"/>
      </w:pPr>
    </w:p>
    <w:p w14:paraId="742287ED" w14:textId="6BC5761F" w:rsidR="006134CE" w:rsidRDefault="006134CE">
      <w:pPr>
        <w:spacing w:line="200" w:lineRule="exact"/>
      </w:pPr>
    </w:p>
    <w:p w14:paraId="11517A2D" w14:textId="7DC8CE03" w:rsidR="006134CE" w:rsidRDefault="006134CE">
      <w:pPr>
        <w:spacing w:line="200" w:lineRule="exact"/>
      </w:pPr>
    </w:p>
    <w:p w14:paraId="1B9435BD" w14:textId="1FDE55D3" w:rsidR="006134CE" w:rsidRDefault="006134CE">
      <w:pPr>
        <w:spacing w:line="200" w:lineRule="exact"/>
      </w:pPr>
    </w:p>
    <w:p w14:paraId="2F8F420A" w14:textId="25E550ED" w:rsidR="006134CE" w:rsidRDefault="006134CE">
      <w:pPr>
        <w:spacing w:line="200" w:lineRule="exact"/>
      </w:pPr>
    </w:p>
    <w:p w14:paraId="695E5F06" w14:textId="64705B98" w:rsidR="006134CE" w:rsidRDefault="006134CE">
      <w:pPr>
        <w:spacing w:line="200" w:lineRule="exact"/>
      </w:pPr>
    </w:p>
    <w:p w14:paraId="4576BE12" w14:textId="776688EF" w:rsidR="006134CE" w:rsidRDefault="006134CE">
      <w:pPr>
        <w:spacing w:line="200" w:lineRule="exact"/>
      </w:pPr>
    </w:p>
    <w:p w14:paraId="7AD9C01C" w14:textId="764FF51A" w:rsidR="006134CE" w:rsidRDefault="006134CE">
      <w:pPr>
        <w:spacing w:line="200" w:lineRule="exact"/>
      </w:pPr>
    </w:p>
    <w:p w14:paraId="764FCC03" w14:textId="77777777" w:rsidR="00B00965" w:rsidRDefault="00B00965">
      <w:pPr>
        <w:spacing w:line="200" w:lineRule="exact"/>
      </w:pPr>
    </w:p>
    <w:p w14:paraId="6E52906A" w14:textId="77777777" w:rsidR="00B00965" w:rsidRDefault="00B00965">
      <w:pPr>
        <w:spacing w:line="200" w:lineRule="exact"/>
      </w:pPr>
    </w:p>
    <w:p w14:paraId="707B2020" w14:textId="77777777" w:rsidR="00B00965" w:rsidRDefault="00B00965">
      <w:pPr>
        <w:spacing w:line="200" w:lineRule="exact"/>
      </w:pPr>
    </w:p>
    <w:p w14:paraId="3E8C61F0" w14:textId="77777777" w:rsidR="00B00965" w:rsidRDefault="00B00965">
      <w:pPr>
        <w:spacing w:line="200" w:lineRule="exact"/>
      </w:pPr>
    </w:p>
    <w:p w14:paraId="2A9606D6" w14:textId="77777777" w:rsidR="00B00965" w:rsidRDefault="00B00965">
      <w:pPr>
        <w:spacing w:before="14" w:line="240" w:lineRule="exact"/>
        <w:rPr>
          <w:sz w:val="24"/>
          <w:szCs w:val="24"/>
        </w:rPr>
        <w:sectPr w:rsidR="00B00965">
          <w:headerReference w:type="default" r:id="rId9"/>
          <w:pgSz w:w="11900" w:h="16840"/>
          <w:pgMar w:top="3220" w:right="360" w:bottom="280" w:left="1320" w:header="119" w:footer="0" w:gutter="0"/>
          <w:cols w:space="720"/>
        </w:sectPr>
      </w:pPr>
    </w:p>
    <w:p w14:paraId="589100A1" w14:textId="77777777" w:rsidR="00B00965" w:rsidRDefault="00F41E7E">
      <w:pPr>
        <w:spacing w:before="11"/>
        <w:jc w:val="right"/>
        <w:rPr>
          <w:rFonts w:ascii="Calibri" w:eastAsia="Calibri" w:hAnsi="Calibri" w:cs="Calibri"/>
          <w:sz w:val="22"/>
          <w:szCs w:val="22"/>
        </w:rPr>
      </w:pPr>
      <w:r>
        <w:pict w14:anchorId="5C946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0;text-align:left;margin-left:.05pt;margin-top:765.75pt;width:595.3pt;height:55.95pt;z-index:-251666944;mso-position-horizontal-relative:page;mso-position-vertical-relative:page">
            <v:imagedata r:id="rId10" o:title=""/>
            <w10:wrap anchorx="page" anchory="page"/>
          </v:shape>
        </w:pict>
      </w:r>
      <w:r w:rsidR="004B4605">
        <w:rPr>
          <w:rFonts w:ascii="Calibri" w:eastAsia="Calibri" w:hAnsi="Calibri" w:cs="Calibri"/>
          <w:sz w:val="22"/>
          <w:szCs w:val="22"/>
        </w:rPr>
        <w:t xml:space="preserve">Page </w:t>
      </w:r>
      <w:r w:rsidR="004B4605">
        <w:rPr>
          <w:rFonts w:ascii="Calibri" w:eastAsia="Calibri" w:hAnsi="Calibri" w:cs="Calibri"/>
          <w:b/>
          <w:sz w:val="22"/>
          <w:szCs w:val="22"/>
        </w:rPr>
        <w:t xml:space="preserve">1 </w:t>
      </w:r>
      <w:r w:rsidR="004B4605">
        <w:rPr>
          <w:rFonts w:ascii="Calibri" w:eastAsia="Calibri" w:hAnsi="Calibri" w:cs="Calibri"/>
          <w:sz w:val="22"/>
          <w:szCs w:val="22"/>
        </w:rPr>
        <w:t xml:space="preserve">of </w:t>
      </w:r>
      <w:r w:rsidR="004B4605">
        <w:rPr>
          <w:rFonts w:ascii="Calibri" w:eastAsia="Calibri" w:hAnsi="Calibri" w:cs="Calibri"/>
          <w:b/>
          <w:sz w:val="22"/>
          <w:szCs w:val="22"/>
        </w:rPr>
        <w:t>9</w:t>
      </w:r>
    </w:p>
    <w:p w14:paraId="4DD205DE" w14:textId="77777777" w:rsidR="00B00965" w:rsidRDefault="004B4605">
      <w:pPr>
        <w:spacing w:before="5" w:line="260" w:lineRule="exact"/>
        <w:rPr>
          <w:sz w:val="26"/>
          <w:szCs w:val="26"/>
        </w:rPr>
      </w:pPr>
      <w:r>
        <w:br w:type="column"/>
      </w:r>
    </w:p>
    <w:p w14:paraId="0D37E646" w14:textId="77777777" w:rsidR="00B00965" w:rsidRDefault="00F41E7E">
      <w:pPr>
        <w:spacing w:line="256" w:lineRule="auto"/>
        <w:ind w:left="-33" w:right="115" w:firstLine="645"/>
        <w:jc w:val="right"/>
        <w:rPr>
          <w:rFonts w:ascii="Calibri" w:eastAsia="Calibri" w:hAnsi="Calibri" w:cs="Calibri"/>
          <w:sz w:val="18"/>
          <w:szCs w:val="18"/>
        </w:rPr>
        <w:sectPr w:rsidR="00B00965">
          <w:type w:val="continuous"/>
          <w:pgSz w:w="11900" w:h="16840"/>
          <w:pgMar w:top="3220" w:right="360" w:bottom="280" w:left="1320" w:header="720" w:footer="720" w:gutter="0"/>
          <w:cols w:num="2" w:space="720" w:equalWidth="0">
            <w:col w:w="5130" w:space="2529"/>
            <w:col w:w="2561"/>
          </w:cols>
        </w:sectPr>
      </w:pPr>
      <w:r>
        <w:pict w14:anchorId="435A248D">
          <v:shape id="_x0000_s1047" type="#_x0000_t75" style="position:absolute;left:0;text-align:left;margin-left:479.05pt;margin-top:-47.6pt;width:92.05pt;height:42.6pt;z-index:-251667968;mso-position-horizontal-relative:page">
            <v:imagedata r:id="rId11" o:title=""/>
            <w10:wrap anchorx="page"/>
          </v:shape>
        </w:pict>
      </w:r>
      <w:r w:rsidR="004B4605">
        <w:rPr>
          <w:rFonts w:ascii="Calibri" w:eastAsia="Calibri" w:hAnsi="Calibri" w:cs="Calibri"/>
          <w:sz w:val="18"/>
          <w:szCs w:val="18"/>
        </w:rPr>
        <w:t>English Institute of Sport Coleridge Road, Sheffield, S9 5DA www.iceskating.org.uk</w:t>
      </w:r>
    </w:p>
    <w:p w14:paraId="3489CFFD" w14:textId="77777777" w:rsidR="00B00965" w:rsidRDefault="00B00965">
      <w:pPr>
        <w:spacing w:before="9" w:line="180" w:lineRule="exact"/>
        <w:rPr>
          <w:sz w:val="19"/>
          <w:szCs w:val="19"/>
        </w:rPr>
      </w:pPr>
    </w:p>
    <w:p w14:paraId="25FCFE78" w14:textId="77777777" w:rsidR="00B00965" w:rsidRDefault="004B4605">
      <w:pPr>
        <w:spacing w:before="7"/>
        <w:ind w:left="121"/>
        <w:rPr>
          <w:rFonts w:ascii="Calibri" w:eastAsia="Calibri" w:hAnsi="Calibri" w:cs="Calibri"/>
          <w:sz w:val="24"/>
          <w:szCs w:val="24"/>
        </w:rPr>
      </w:pPr>
      <w:r>
        <w:rPr>
          <w:rFonts w:ascii="Calibri" w:eastAsia="Calibri" w:hAnsi="Calibri" w:cs="Calibri"/>
          <w:b/>
          <w:sz w:val="24"/>
          <w:szCs w:val="24"/>
        </w:rPr>
        <w:t>PHYSICAL DISTANCING</w:t>
      </w:r>
    </w:p>
    <w:p w14:paraId="75BB0819" w14:textId="77777777" w:rsidR="00B00965" w:rsidRDefault="00B00965">
      <w:pPr>
        <w:spacing w:before="11" w:line="220" w:lineRule="exact"/>
        <w:rPr>
          <w:sz w:val="22"/>
          <w:szCs w:val="22"/>
        </w:rPr>
      </w:pPr>
    </w:p>
    <w:p w14:paraId="2332A45D" w14:textId="77777777" w:rsidR="00B00965" w:rsidRDefault="004B4605">
      <w:pPr>
        <w:spacing w:line="244" w:lineRule="auto"/>
        <w:ind w:left="121" w:right="1447"/>
        <w:rPr>
          <w:rFonts w:ascii="Calibri" w:eastAsia="Calibri" w:hAnsi="Calibri" w:cs="Calibri"/>
          <w:sz w:val="22"/>
          <w:szCs w:val="22"/>
        </w:rPr>
      </w:pPr>
      <w:r>
        <w:rPr>
          <w:rFonts w:ascii="Calibri" w:eastAsia="Calibri" w:hAnsi="Calibri" w:cs="Calibri"/>
          <w:sz w:val="22"/>
          <w:szCs w:val="22"/>
        </w:rPr>
        <w:t>Together, we can slow the spread of COVID-19 by making a conscious effort to keep a physical distance between each other. Physical distancing is proven to be one of the most effective ways to reduce the spread of illness during an outbreak. With patience and cooperation, we can all do our part.</w:t>
      </w:r>
    </w:p>
    <w:p w14:paraId="68D8523C" w14:textId="77777777" w:rsidR="00B00965" w:rsidRDefault="00B00965">
      <w:pPr>
        <w:spacing w:before="7" w:line="160" w:lineRule="exact"/>
        <w:rPr>
          <w:sz w:val="17"/>
          <w:szCs w:val="17"/>
        </w:rPr>
      </w:pPr>
    </w:p>
    <w:p w14:paraId="4DD7A874" w14:textId="77777777" w:rsidR="00B00965" w:rsidRDefault="004B4605">
      <w:pPr>
        <w:ind w:left="121"/>
        <w:rPr>
          <w:rFonts w:ascii="Calibri" w:eastAsia="Calibri" w:hAnsi="Calibri" w:cs="Calibri"/>
          <w:sz w:val="22"/>
          <w:szCs w:val="22"/>
        </w:rPr>
      </w:pPr>
      <w:r>
        <w:rPr>
          <w:rFonts w:ascii="Calibri" w:eastAsia="Calibri" w:hAnsi="Calibri" w:cs="Calibri"/>
          <w:b/>
          <w:sz w:val="22"/>
          <w:szCs w:val="22"/>
        </w:rPr>
        <w:t>What does physical distancing mean?</w:t>
      </w:r>
    </w:p>
    <w:p w14:paraId="6566501E" w14:textId="77777777" w:rsidR="00B00965" w:rsidRDefault="00B00965">
      <w:pPr>
        <w:spacing w:before="11" w:line="220" w:lineRule="exact"/>
        <w:rPr>
          <w:sz w:val="22"/>
          <w:szCs w:val="22"/>
        </w:rPr>
      </w:pPr>
    </w:p>
    <w:p w14:paraId="211C70E8" w14:textId="77777777" w:rsidR="00B00965" w:rsidRDefault="004B4605">
      <w:pPr>
        <w:spacing w:line="240" w:lineRule="exact"/>
        <w:ind w:left="121" w:right="1032"/>
        <w:rPr>
          <w:rFonts w:ascii="Calibri" w:eastAsia="Calibri" w:hAnsi="Calibri" w:cs="Calibri"/>
          <w:sz w:val="22"/>
          <w:szCs w:val="22"/>
        </w:rPr>
      </w:pPr>
      <w:r>
        <w:rPr>
          <w:rFonts w:ascii="Calibri" w:eastAsia="Calibri" w:hAnsi="Calibri" w:cs="Calibri"/>
          <w:sz w:val="22"/>
          <w:szCs w:val="22"/>
        </w:rPr>
        <w:t>This means making changes in your everyday routines in order to minimize close contact with others, including:</w:t>
      </w:r>
    </w:p>
    <w:p w14:paraId="5B243E3C" w14:textId="77777777" w:rsidR="00B00965" w:rsidRDefault="00B00965">
      <w:pPr>
        <w:spacing w:before="3" w:line="180" w:lineRule="exact"/>
        <w:rPr>
          <w:sz w:val="18"/>
          <w:szCs w:val="18"/>
        </w:rPr>
      </w:pPr>
    </w:p>
    <w:p w14:paraId="1874685A" w14:textId="77777777" w:rsidR="00B00965" w:rsidRDefault="004B4605">
      <w:pPr>
        <w:ind w:left="481"/>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Avoid crowded places and gatherings.</w:t>
      </w:r>
    </w:p>
    <w:p w14:paraId="44D41565" w14:textId="77777777" w:rsidR="00B00965" w:rsidRDefault="004B4605">
      <w:pPr>
        <w:spacing w:before="29"/>
        <w:ind w:left="481"/>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Avoid common greetings, such as handshakes, a kiss or a hug</w:t>
      </w:r>
    </w:p>
    <w:p w14:paraId="17458F39" w14:textId="77777777" w:rsidR="00B00965" w:rsidRDefault="004B4605">
      <w:pPr>
        <w:spacing w:before="24"/>
        <w:ind w:left="481"/>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Keep a distance of at least 2 meters from others.</w:t>
      </w:r>
    </w:p>
    <w:p w14:paraId="629434C7" w14:textId="77777777" w:rsidR="00B00965" w:rsidRDefault="00B00965">
      <w:pPr>
        <w:spacing w:before="2" w:line="100" w:lineRule="exact"/>
        <w:rPr>
          <w:sz w:val="10"/>
          <w:szCs w:val="10"/>
        </w:rPr>
      </w:pPr>
    </w:p>
    <w:p w14:paraId="6AB9A389" w14:textId="77777777" w:rsidR="00B00965" w:rsidRDefault="00B00965">
      <w:pPr>
        <w:spacing w:line="200" w:lineRule="exact"/>
      </w:pPr>
    </w:p>
    <w:p w14:paraId="6EC3B887" w14:textId="1330A22A" w:rsidR="00B00965" w:rsidRDefault="004B4605">
      <w:pPr>
        <w:ind w:left="121"/>
        <w:rPr>
          <w:rFonts w:ascii="Calibri" w:eastAsia="Calibri" w:hAnsi="Calibri" w:cs="Calibri"/>
          <w:sz w:val="22"/>
          <w:szCs w:val="22"/>
        </w:rPr>
      </w:pPr>
      <w:r>
        <w:rPr>
          <w:rFonts w:ascii="Calibri" w:eastAsia="Calibri" w:hAnsi="Calibri" w:cs="Calibri"/>
          <w:b/>
          <w:sz w:val="22"/>
          <w:szCs w:val="22"/>
        </w:rPr>
        <w:t xml:space="preserve">Here's how you can </w:t>
      </w:r>
      <w:r w:rsidR="008478C9">
        <w:rPr>
          <w:rFonts w:ascii="Calibri" w:eastAsia="Calibri" w:hAnsi="Calibri" w:cs="Calibri"/>
          <w:b/>
          <w:sz w:val="22"/>
          <w:szCs w:val="22"/>
        </w:rPr>
        <w:t>practice</w:t>
      </w:r>
      <w:r>
        <w:rPr>
          <w:rFonts w:ascii="Calibri" w:eastAsia="Calibri" w:hAnsi="Calibri" w:cs="Calibri"/>
          <w:b/>
          <w:sz w:val="22"/>
          <w:szCs w:val="22"/>
        </w:rPr>
        <w:t xml:space="preserve"> physical distancing:</w:t>
      </w:r>
    </w:p>
    <w:p w14:paraId="658AF340" w14:textId="77777777" w:rsidR="00B00965" w:rsidRDefault="004B4605">
      <w:pPr>
        <w:spacing w:before="24"/>
        <w:ind w:left="481"/>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Greet with a wave instead of physical contact.</w:t>
      </w:r>
    </w:p>
    <w:p w14:paraId="1EA2C0C8" w14:textId="77777777" w:rsidR="00B00965" w:rsidRDefault="004B4605">
      <w:pPr>
        <w:spacing w:before="24"/>
        <w:ind w:left="481"/>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Conduct virtual meetings with, skaters and parents.</w:t>
      </w:r>
    </w:p>
    <w:p w14:paraId="64CA8D06" w14:textId="77777777" w:rsidR="00B00965" w:rsidRDefault="004B4605">
      <w:pPr>
        <w:spacing w:before="24"/>
        <w:ind w:left="481"/>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Put skates on in the car, if possible.</w:t>
      </w:r>
    </w:p>
    <w:p w14:paraId="49910D40" w14:textId="77777777" w:rsidR="00B00965" w:rsidRDefault="004B4605">
      <w:pPr>
        <w:spacing w:before="29"/>
        <w:ind w:left="481"/>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Keep all personal equipment in a secure bag or leave it in the car.</w:t>
      </w:r>
    </w:p>
    <w:p w14:paraId="5CB62392" w14:textId="77777777" w:rsidR="00B00965" w:rsidRDefault="004B4605">
      <w:pPr>
        <w:spacing w:before="34"/>
        <w:ind w:left="481"/>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Coaches should use verbal cues when instructing students rather than physical contact.</w:t>
      </w:r>
    </w:p>
    <w:p w14:paraId="527F7147" w14:textId="77777777" w:rsidR="00B00965" w:rsidRDefault="004B4605">
      <w:pPr>
        <w:spacing w:before="64"/>
        <w:ind w:left="481"/>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All warm-ups should be done outside of the building, weather permitting where possible &amp;</w:t>
      </w:r>
    </w:p>
    <w:p w14:paraId="7E299771" w14:textId="77777777" w:rsidR="00B00965" w:rsidRDefault="004B4605">
      <w:pPr>
        <w:spacing w:line="240" w:lineRule="exact"/>
        <w:ind w:left="841"/>
        <w:rPr>
          <w:rFonts w:ascii="Calibri" w:eastAsia="Calibri" w:hAnsi="Calibri" w:cs="Calibri"/>
          <w:sz w:val="22"/>
          <w:szCs w:val="22"/>
        </w:rPr>
      </w:pPr>
      <w:r>
        <w:rPr>
          <w:rFonts w:ascii="Calibri" w:eastAsia="Calibri" w:hAnsi="Calibri" w:cs="Calibri"/>
          <w:sz w:val="22"/>
          <w:szCs w:val="22"/>
        </w:rPr>
        <w:t>if safe to do so.</w:t>
      </w:r>
    </w:p>
    <w:p w14:paraId="1CA3C469" w14:textId="77777777" w:rsidR="00B00965" w:rsidRDefault="004B4605">
      <w:pPr>
        <w:tabs>
          <w:tab w:val="left" w:pos="840"/>
        </w:tabs>
        <w:spacing w:before="75" w:line="240" w:lineRule="exact"/>
        <w:ind w:left="841" w:right="1643" w:hanging="360"/>
        <w:rPr>
          <w:rFonts w:ascii="Calibri" w:eastAsia="Calibri" w:hAnsi="Calibri" w:cs="Calibri"/>
          <w:sz w:val="22"/>
          <w:szCs w:val="22"/>
        </w:rPr>
      </w:pPr>
      <w:r>
        <w:rPr>
          <w:rFonts w:ascii="Verdana" w:eastAsia="Verdana" w:hAnsi="Verdana" w:cs="Verdana"/>
          <w:sz w:val="22"/>
          <w:szCs w:val="22"/>
        </w:rPr>
        <w:t>•</w:t>
      </w:r>
      <w:r>
        <w:rPr>
          <w:rFonts w:ascii="Verdana" w:eastAsia="Verdana" w:hAnsi="Verdana" w:cs="Verdana"/>
          <w:sz w:val="22"/>
          <w:szCs w:val="22"/>
        </w:rPr>
        <w:tab/>
      </w:r>
      <w:r>
        <w:rPr>
          <w:rFonts w:ascii="Calibri" w:eastAsia="Calibri" w:hAnsi="Calibri" w:cs="Calibri"/>
          <w:sz w:val="22"/>
          <w:szCs w:val="22"/>
        </w:rPr>
        <w:t>Skaters should enter/exit ice at staggered times and separate entrances in accordance with the rink guidelines.</w:t>
      </w:r>
    </w:p>
    <w:p w14:paraId="51B2BB72" w14:textId="77777777" w:rsidR="00B00965" w:rsidRDefault="004B4605">
      <w:pPr>
        <w:tabs>
          <w:tab w:val="left" w:pos="840"/>
        </w:tabs>
        <w:spacing w:before="9" w:line="240" w:lineRule="exact"/>
        <w:ind w:left="841" w:right="1406" w:hanging="360"/>
        <w:rPr>
          <w:rFonts w:ascii="Calibri" w:eastAsia="Calibri" w:hAnsi="Calibri" w:cs="Calibri"/>
          <w:sz w:val="22"/>
          <w:szCs w:val="22"/>
        </w:rPr>
      </w:pPr>
      <w:r>
        <w:rPr>
          <w:rFonts w:ascii="Verdana" w:eastAsia="Verdana" w:hAnsi="Verdana" w:cs="Verdana"/>
          <w:sz w:val="22"/>
          <w:szCs w:val="22"/>
        </w:rPr>
        <w:t>•</w:t>
      </w:r>
      <w:r>
        <w:rPr>
          <w:rFonts w:ascii="Verdana" w:eastAsia="Verdana" w:hAnsi="Verdana" w:cs="Verdana"/>
          <w:sz w:val="22"/>
          <w:szCs w:val="22"/>
        </w:rPr>
        <w:tab/>
      </w:r>
      <w:r>
        <w:rPr>
          <w:rFonts w:ascii="Calibri" w:eastAsia="Calibri" w:hAnsi="Calibri" w:cs="Calibri"/>
          <w:sz w:val="22"/>
          <w:szCs w:val="22"/>
        </w:rPr>
        <w:t>A buffer time should be included between sessions to prevent the crossover of participants, either within the building or externally in the car parking area/drop-off area</w:t>
      </w:r>
    </w:p>
    <w:p w14:paraId="50CDF34F" w14:textId="77777777" w:rsidR="00B00965" w:rsidRDefault="004B4605">
      <w:pPr>
        <w:tabs>
          <w:tab w:val="left" w:pos="840"/>
        </w:tabs>
        <w:spacing w:before="5" w:line="225" w:lineRule="auto"/>
        <w:ind w:left="841" w:right="1290" w:hanging="360"/>
        <w:rPr>
          <w:rFonts w:ascii="Calibri" w:eastAsia="Calibri" w:hAnsi="Calibri" w:cs="Calibri"/>
          <w:sz w:val="22"/>
          <w:szCs w:val="22"/>
        </w:rPr>
      </w:pPr>
      <w:r>
        <w:rPr>
          <w:rFonts w:ascii="Verdana" w:eastAsia="Verdana" w:hAnsi="Verdana" w:cs="Verdana"/>
          <w:sz w:val="22"/>
          <w:szCs w:val="22"/>
        </w:rPr>
        <w:t>•</w:t>
      </w:r>
      <w:r>
        <w:rPr>
          <w:rFonts w:ascii="Verdana" w:eastAsia="Verdana" w:hAnsi="Verdana" w:cs="Verdana"/>
          <w:sz w:val="22"/>
          <w:szCs w:val="22"/>
        </w:rPr>
        <w:tab/>
      </w:r>
      <w:r>
        <w:rPr>
          <w:rFonts w:ascii="Calibri" w:eastAsia="Calibri" w:hAnsi="Calibri" w:cs="Calibri"/>
          <w:sz w:val="22"/>
          <w:szCs w:val="22"/>
        </w:rPr>
        <w:t>All participants should have left the rink space prior to any participants in the next class or group being allowed in. A one-way system, traffic-light system or controlled queueing system should be put in place to avoid any crossover of participants.</w:t>
      </w:r>
    </w:p>
    <w:p w14:paraId="07FBF0F3" w14:textId="77777777" w:rsidR="00B00965" w:rsidRDefault="004B4605">
      <w:pPr>
        <w:tabs>
          <w:tab w:val="left" w:pos="840"/>
        </w:tabs>
        <w:spacing w:before="90" w:line="260" w:lineRule="exact"/>
        <w:ind w:left="841" w:right="1294" w:hanging="360"/>
        <w:rPr>
          <w:rFonts w:ascii="Calibri" w:eastAsia="Calibri" w:hAnsi="Calibri" w:cs="Calibri"/>
          <w:sz w:val="22"/>
          <w:szCs w:val="22"/>
        </w:rPr>
      </w:pPr>
      <w:r>
        <w:rPr>
          <w:rFonts w:ascii="Verdana" w:eastAsia="Verdana" w:hAnsi="Verdana" w:cs="Verdana"/>
          <w:sz w:val="22"/>
          <w:szCs w:val="22"/>
        </w:rPr>
        <w:t>•</w:t>
      </w:r>
      <w:r>
        <w:rPr>
          <w:rFonts w:ascii="Verdana" w:eastAsia="Verdana" w:hAnsi="Verdana" w:cs="Verdana"/>
          <w:sz w:val="22"/>
          <w:szCs w:val="22"/>
        </w:rPr>
        <w:tab/>
      </w:r>
      <w:r>
        <w:rPr>
          <w:rFonts w:ascii="Calibri" w:eastAsia="Calibri" w:hAnsi="Calibri" w:cs="Calibri"/>
          <w:sz w:val="22"/>
          <w:szCs w:val="22"/>
        </w:rPr>
        <w:t>Lesson plans should be adopted to ensure skaters and coaches are keeping a distance of 2 meters. Utilize markers on the ice and new activities to ensure spacing is maintained.</w:t>
      </w:r>
    </w:p>
    <w:p w14:paraId="6757462F" w14:textId="77777777" w:rsidR="00B00965" w:rsidRDefault="004B4605">
      <w:pPr>
        <w:spacing w:line="240" w:lineRule="exact"/>
        <w:ind w:left="481"/>
        <w:rPr>
          <w:rFonts w:ascii="Calibri" w:eastAsia="Calibri" w:hAnsi="Calibri" w:cs="Calibri"/>
          <w:sz w:val="22"/>
          <w:szCs w:val="22"/>
        </w:rPr>
      </w:pPr>
      <w:r>
        <w:rPr>
          <w:rFonts w:ascii="Verdana" w:eastAsia="Verdana" w:hAnsi="Verdana" w:cs="Verdana"/>
          <w:position w:val="1"/>
        </w:rPr>
        <w:t xml:space="preserve">•    </w:t>
      </w:r>
      <w:r>
        <w:rPr>
          <w:rFonts w:ascii="Calibri" w:eastAsia="Calibri" w:hAnsi="Calibri" w:cs="Calibri"/>
          <w:position w:val="1"/>
          <w:sz w:val="22"/>
          <w:szCs w:val="22"/>
        </w:rPr>
        <w:t>Discourage gathering in groups in the lobby or bathrooms.</w:t>
      </w:r>
    </w:p>
    <w:p w14:paraId="1A2C63DA" w14:textId="77777777" w:rsidR="00B00965" w:rsidRDefault="00B00965">
      <w:pPr>
        <w:spacing w:before="13" w:line="200" w:lineRule="exact"/>
      </w:pPr>
    </w:p>
    <w:p w14:paraId="33FF4F74" w14:textId="77777777" w:rsidR="00B00965" w:rsidRDefault="004B4605">
      <w:pPr>
        <w:ind w:left="121"/>
        <w:rPr>
          <w:rFonts w:ascii="Calibri" w:eastAsia="Calibri" w:hAnsi="Calibri" w:cs="Calibri"/>
          <w:sz w:val="24"/>
          <w:szCs w:val="24"/>
        </w:rPr>
      </w:pPr>
      <w:r>
        <w:rPr>
          <w:rFonts w:ascii="Calibri" w:eastAsia="Calibri" w:hAnsi="Calibri" w:cs="Calibri"/>
          <w:b/>
          <w:sz w:val="24"/>
          <w:szCs w:val="24"/>
        </w:rPr>
        <w:t>HYGIENE</w:t>
      </w:r>
    </w:p>
    <w:p w14:paraId="6497E3E3" w14:textId="77777777" w:rsidR="00B00965" w:rsidRDefault="00B00965">
      <w:pPr>
        <w:spacing w:before="11" w:line="220" w:lineRule="exact"/>
        <w:rPr>
          <w:sz w:val="22"/>
          <w:szCs w:val="22"/>
        </w:rPr>
      </w:pPr>
    </w:p>
    <w:p w14:paraId="320E77FF" w14:textId="77777777" w:rsidR="00B00965" w:rsidRDefault="00F41E7E">
      <w:pPr>
        <w:spacing w:line="244" w:lineRule="auto"/>
        <w:ind w:left="121" w:right="1363"/>
        <w:rPr>
          <w:rFonts w:ascii="Calibri" w:eastAsia="Calibri" w:hAnsi="Calibri" w:cs="Calibri"/>
          <w:sz w:val="22"/>
          <w:szCs w:val="22"/>
        </w:rPr>
      </w:pPr>
      <w:r>
        <w:pict w14:anchorId="7439101C">
          <v:shape id="_x0000_s1046" type="#_x0000_t75" style="position:absolute;left:0;text-align:left;margin-left:479.1pt;margin-top:54.35pt;width:92.05pt;height:42.6pt;z-index:-251664896;mso-position-horizontal-relative:page">
            <v:imagedata r:id="rId11" o:title=""/>
            <w10:wrap anchorx="page"/>
          </v:shape>
        </w:pict>
      </w:r>
      <w:r w:rsidR="004B4605">
        <w:rPr>
          <w:rFonts w:ascii="Calibri" w:eastAsia="Calibri" w:hAnsi="Calibri" w:cs="Calibri"/>
          <w:sz w:val="22"/>
          <w:szCs w:val="22"/>
        </w:rPr>
        <w:t>If faced with symptoms of respiratory illness such as fever, cough or difficulty breathing, please stay at home and self-isolate. Consult a doctor or NHS and follow their instructions. Limit contact with others and avoid interaction with individuals who are ill. Proper hygiene can help reduce the risk of infection or spreading infection to others:</w:t>
      </w:r>
    </w:p>
    <w:p w14:paraId="701E4721" w14:textId="77777777" w:rsidR="00B00965" w:rsidRDefault="00B00965">
      <w:pPr>
        <w:spacing w:before="1" w:line="180" w:lineRule="exact"/>
        <w:rPr>
          <w:sz w:val="18"/>
          <w:szCs w:val="18"/>
        </w:rPr>
      </w:pPr>
    </w:p>
    <w:p w14:paraId="549BA07E" w14:textId="77777777" w:rsidR="00B00965" w:rsidRDefault="00B00965">
      <w:pPr>
        <w:spacing w:line="200" w:lineRule="exact"/>
      </w:pPr>
    </w:p>
    <w:p w14:paraId="7168E400" w14:textId="77777777" w:rsidR="00B00965" w:rsidRDefault="00B00965">
      <w:pPr>
        <w:spacing w:line="200" w:lineRule="exact"/>
        <w:sectPr w:rsidR="00B00965">
          <w:pgSz w:w="11900" w:h="16840"/>
          <w:pgMar w:top="3220" w:right="360" w:bottom="280" w:left="1320" w:header="119" w:footer="0" w:gutter="0"/>
          <w:cols w:space="720"/>
        </w:sectPr>
      </w:pPr>
    </w:p>
    <w:p w14:paraId="5FFFD939" w14:textId="77777777" w:rsidR="00B00965" w:rsidRDefault="00F41E7E">
      <w:pPr>
        <w:spacing w:before="11"/>
        <w:jc w:val="right"/>
        <w:rPr>
          <w:rFonts w:ascii="Calibri" w:eastAsia="Calibri" w:hAnsi="Calibri" w:cs="Calibri"/>
          <w:sz w:val="22"/>
          <w:szCs w:val="22"/>
        </w:rPr>
      </w:pPr>
      <w:r>
        <w:pict w14:anchorId="4C2BE8AC">
          <v:shape id="_x0000_s1045" type="#_x0000_t75" style="position:absolute;left:0;text-align:left;margin-left:.05pt;margin-top:784.35pt;width:595.3pt;height:55.95pt;z-index:-251665920;mso-position-horizontal-relative:page;mso-position-vertical-relative:page">
            <v:imagedata r:id="rId10" o:title=""/>
            <w10:wrap anchorx="page" anchory="page"/>
          </v:shape>
        </w:pict>
      </w:r>
      <w:r w:rsidR="004B4605">
        <w:rPr>
          <w:rFonts w:ascii="Calibri" w:eastAsia="Calibri" w:hAnsi="Calibri" w:cs="Calibri"/>
          <w:sz w:val="22"/>
          <w:szCs w:val="22"/>
        </w:rPr>
        <w:t xml:space="preserve">Page </w:t>
      </w:r>
      <w:r w:rsidR="004B4605">
        <w:rPr>
          <w:rFonts w:ascii="Calibri" w:eastAsia="Calibri" w:hAnsi="Calibri" w:cs="Calibri"/>
          <w:b/>
          <w:sz w:val="22"/>
          <w:szCs w:val="22"/>
        </w:rPr>
        <w:t xml:space="preserve">2 </w:t>
      </w:r>
      <w:r w:rsidR="004B4605">
        <w:rPr>
          <w:rFonts w:ascii="Calibri" w:eastAsia="Calibri" w:hAnsi="Calibri" w:cs="Calibri"/>
          <w:sz w:val="22"/>
          <w:szCs w:val="22"/>
        </w:rPr>
        <w:t xml:space="preserve">of </w:t>
      </w:r>
      <w:r w:rsidR="004B4605">
        <w:rPr>
          <w:rFonts w:ascii="Calibri" w:eastAsia="Calibri" w:hAnsi="Calibri" w:cs="Calibri"/>
          <w:b/>
          <w:sz w:val="22"/>
          <w:szCs w:val="22"/>
        </w:rPr>
        <w:t>9</w:t>
      </w:r>
    </w:p>
    <w:p w14:paraId="753D380B" w14:textId="77777777" w:rsidR="00B00965" w:rsidRDefault="004B4605">
      <w:pPr>
        <w:spacing w:before="5" w:line="260" w:lineRule="exact"/>
        <w:rPr>
          <w:sz w:val="26"/>
          <w:szCs w:val="26"/>
        </w:rPr>
      </w:pPr>
      <w:r>
        <w:br w:type="column"/>
      </w:r>
    </w:p>
    <w:p w14:paraId="489C041E" w14:textId="77777777" w:rsidR="00B00965" w:rsidRDefault="004B4605">
      <w:pPr>
        <w:spacing w:line="256" w:lineRule="auto"/>
        <w:ind w:left="-33" w:right="115" w:firstLine="645"/>
        <w:jc w:val="right"/>
        <w:rPr>
          <w:rFonts w:ascii="Calibri" w:eastAsia="Calibri" w:hAnsi="Calibri" w:cs="Calibri"/>
          <w:sz w:val="18"/>
          <w:szCs w:val="18"/>
        </w:rPr>
        <w:sectPr w:rsidR="00B00965">
          <w:type w:val="continuous"/>
          <w:pgSz w:w="11900" w:h="16840"/>
          <w:pgMar w:top="3220" w:right="360" w:bottom="280" w:left="1320" w:header="720" w:footer="720" w:gutter="0"/>
          <w:cols w:num="2" w:space="720" w:equalWidth="0">
            <w:col w:w="5130" w:space="2529"/>
            <w:col w:w="2561"/>
          </w:cols>
        </w:sectPr>
      </w:pPr>
      <w:r>
        <w:rPr>
          <w:rFonts w:ascii="Calibri" w:eastAsia="Calibri" w:hAnsi="Calibri" w:cs="Calibri"/>
          <w:sz w:val="18"/>
          <w:szCs w:val="18"/>
        </w:rPr>
        <w:t>English Institute of Sport Coleridge Road, Sheffield, S9 5DA www.iceskating.org.uk</w:t>
      </w:r>
    </w:p>
    <w:p w14:paraId="2456D222" w14:textId="77777777" w:rsidR="00B00965" w:rsidRDefault="00B00965">
      <w:pPr>
        <w:spacing w:line="200" w:lineRule="exact"/>
      </w:pPr>
    </w:p>
    <w:p w14:paraId="31C83706" w14:textId="77777777" w:rsidR="00B00965" w:rsidRDefault="00B00965">
      <w:pPr>
        <w:spacing w:before="19" w:line="240" w:lineRule="exact"/>
        <w:rPr>
          <w:sz w:val="24"/>
          <w:szCs w:val="24"/>
        </w:rPr>
      </w:pPr>
    </w:p>
    <w:p w14:paraId="68F39E65" w14:textId="77777777" w:rsidR="00B00965" w:rsidRDefault="004B4605">
      <w:pPr>
        <w:spacing w:before="11"/>
        <w:ind w:left="881"/>
        <w:rPr>
          <w:rFonts w:ascii="Calibri" w:eastAsia="Calibri" w:hAnsi="Calibri" w:cs="Calibri"/>
          <w:sz w:val="22"/>
          <w:szCs w:val="22"/>
        </w:rPr>
      </w:pPr>
      <w:r>
        <w:rPr>
          <w:rFonts w:ascii="Calibri" w:eastAsia="Calibri" w:hAnsi="Calibri" w:cs="Calibri"/>
          <w:sz w:val="22"/>
          <w:szCs w:val="22"/>
        </w:rPr>
        <w:t>•     Hand sanitisers should be available to all participants on entry to the rink</w:t>
      </w:r>
    </w:p>
    <w:p w14:paraId="651071E4" w14:textId="77777777" w:rsidR="00B00965" w:rsidRDefault="004B4605">
      <w:pPr>
        <w:spacing w:line="240" w:lineRule="exact"/>
        <w:ind w:left="881"/>
        <w:rPr>
          <w:rFonts w:ascii="Calibri" w:eastAsia="Calibri" w:hAnsi="Calibri" w:cs="Calibri"/>
          <w:sz w:val="22"/>
          <w:szCs w:val="22"/>
        </w:rPr>
      </w:pPr>
      <w:r>
        <w:rPr>
          <w:rFonts w:ascii="Calibri" w:eastAsia="Calibri" w:hAnsi="Calibri" w:cs="Calibri"/>
          <w:sz w:val="22"/>
          <w:szCs w:val="22"/>
        </w:rPr>
        <w:t>•     Wash your hands often with soap and water for at least 20 seconds, especially after</w:t>
      </w:r>
    </w:p>
    <w:p w14:paraId="42EE1291" w14:textId="77777777" w:rsidR="00B00965" w:rsidRDefault="004B4605">
      <w:pPr>
        <w:spacing w:line="240" w:lineRule="exact"/>
        <w:ind w:left="1241"/>
        <w:rPr>
          <w:rFonts w:ascii="Calibri" w:eastAsia="Calibri" w:hAnsi="Calibri" w:cs="Calibri"/>
          <w:sz w:val="22"/>
          <w:szCs w:val="22"/>
        </w:rPr>
      </w:pPr>
      <w:r>
        <w:rPr>
          <w:rFonts w:ascii="Calibri" w:eastAsia="Calibri" w:hAnsi="Calibri" w:cs="Calibri"/>
          <w:sz w:val="22"/>
          <w:szCs w:val="22"/>
        </w:rPr>
        <w:t>using the washroom and when preparing food.</w:t>
      </w:r>
    </w:p>
    <w:p w14:paraId="424B1D3E" w14:textId="77777777" w:rsidR="00B00965" w:rsidRDefault="004B4605">
      <w:pPr>
        <w:spacing w:before="16"/>
        <w:ind w:left="881"/>
        <w:rPr>
          <w:rFonts w:ascii="Calibri" w:eastAsia="Calibri" w:hAnsi="Calibri" w:cs="Calibri"/>
          <w:sz w:val="22"/>
          <w:szCs w:val="22"/>
        </w:rPr>
      </w:pPr>
      <w:r>
        <w:rPr>
          <w:rFonts w:ascii="Calibri" w:eastAsia="Calibri" w:hAnsi="Calibri" w:cs="Calibri"/>
          <w:sz w:val="22"/>
          <w:szCs w:val="22"/>
        </w:rPr>
        <w:t>•     Use alcohol-based hand sanitizer if soap and water are not available.</w:t>
      </w:r>
    </w:p>
    <w:p w14:paraId="56ADA1D3" w14:textId="77777777" w:rsidR="00B00965" w:rsidRDefault="004B4605">
      <w:pPr>
        <w:spacing w:before="1"/>
        <w:ind w:left="881"/>
        <w:rPr>
          <w:rFonts w:ascii="Calibri" w:eastAsia="Calibri" w:hAnsi="Calibri" w:cs="Calibri"/>
          <w:sz w:val="22"/>
          <w:szCs w:val="22"/>
        </w:rPr>
      </w:pPr>
      <w:r>
        <w:rPr>
          <w:rFonts w:ascii="Calibri" w:eastAsia="Calibri" w:hAnsi="Calibri" w:cs="Calibri"/>
          <w:sz w:val="22"/>
          <w:szCs w:val="22"/>
        </w:rPr>
        <w:t>•     Participants personal equipment should be cleaned before and after class/session</w:t>
      </w:r>
    </w:p>
    <w:p w14:paraId="5E25EE5F" w14:textId="77777777" w:rsidR="00B00965" w:rsidRDefault="004B4605">
      <w:pPr>
        <w:spacing w:line="260" w:lineRule="exact"/>
        <w:ind w:left="881"/>
        <w:rPr>
          <w:rFonts w:ascii="Calibri" w:eastAsia="Calibri" w:hAnsi="Calibri" w:cs="Calibri"/>
          <w:sz w:val="22"/>
          <w:szCs w:val="22"/>
        </w:rPr>
      </w:pPr>
      <w:r>
        <w:rPr>
          <w:rFonts w:ascii="Calibri" w:eastAsia="Calibri" w:hAnsi="Calibri" w:cs="Calibri"/>
          <w:sz w:val="22"/>
          <w:szCs w:val="22"/>
        </w:rPr>
        <w:t>•     All clothing should be washed after every use, including staff uniforms, gloves and jackets</w:t>
      </w:r>
    </w:p>
    <w:p w14:paraId="7036A0BB" w14:textId="77777777" w:rsidR="00B00965" w:rsidRDefault="004B4605">
      <w:pPr>
        <w:spacing w:before="1"/>
        <w:ind w:left="881"/>
        <w:rPr>
          <w:rFonts w:ascii="Calibri" w:eastAsia="Calibri" w:hAnsi="Calibri" w:cs="Calibri"/>
          <w:sz w:val="22"/>
          <w:szCs w:val="22"/>
        </w:rPr>
      </w:pPr>
      <w:r>
        <w:rPr>
          <w:rFonts w:ascii="Calibri" w:eastAsia="Calibri" w:hAnsi="Calibri" w:cs="Calibri"/>
          <w:sz w:val="22"/>
          <w:szCs w:val="22"/>
        </w:rPr>
        <w:t>•     When coughing or sneezing: Cough into a tissue or the bend of your arm, not your hand</w:t>
      </w:r>
    </w:p>
    <w:p w14:paraId="7AC10730" w14:textId="77777777" w:rsidR="00B00965" w:rsidRDefault="004B4605">
      <w:pPr>
        <w:tabs>
          <w:tab w:val="left" w:pos="1240"/>
        </w:tabs>
        <w:spacing w:before="1"/>
        <w:ind w:left="1241" w:right="569" w:hanging="36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Dispose of any tissue you have used as soon as possible in a lined waste basket and wash your hands afterwards</w:t>
      </w:r>
    </w:p>
    <w:p w14:paraId="5A3DB3F2" w14:textId="77777777" w:rsidR="00B00965" w:rsidRDefault="004B4605">
      <w:pPr>
        <w:spacing w:line="260" w:lineRule="exact"/>
        <w:ind w:left="881"/>
        <w:rPr>
          <w:rFonts w:ascii="Calibri" w:eastAsia="Calibri" w:hAnsi="Calibri" w:cs="Calibri"/>
          <w:sz w:val="22"/>
          <w:szCs w:val="22"/>
        </w:rPr>
      </w:pPr>
      <w:r>
        <w:rPr>
          <w:rFonts w:ascii="Calibri" w:eastAsia="Calibri" w:hAnsi="Calibri" w:cs="Calibri"/>
          <w:sz w:val="22"/>
          <w:szCs w:val="22"/>
        </w:rPr>
        <w:t>•     Avoid touching your eyes, nose, or mouth</w:t>
      </w:r>
    </w:p>
    <w:p w14:paraId="0C2D4055" w14:textId="77777777" w:rsidR="00B00965" w:rsidRDefault="004B4605">
      <w:pPr>
        <w:tabs>
          <w:tab w:val="left" w:pos="1240"/>
        </w:tabs>
        <w:spacing w:before="1"/>
        <w:ind w:left="1241" w:right="351" w:hanging="36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Coaches should use a mic when teaching and avoid shouting. Ideally each instructor should have their own head mic.</w:t>
      </w:r>
    </w:p>
    <w:p w14:paraId="3F09A232" w14:textId="77777777" w:rsidR="00B00965" w:rsidRDefault="004B4605">
      <w:pPr>
        <w:spacing w:line="260" w:lineRule="exact"/>
        <w:ind w:left="881"/>
        <w:rPr>
          <w:rFonts w:ascii="Calibri" w:eastAsia="Calibri" w:hAnsi="Calibri" w:cs="Calibri"/>
          <w:sz w:val="22"/>
          <w:szCs w:val="22"/>
        </w:rPr>
      </w:pPr>
      <w:r>
        <w:rPr>
          <w:rFonts w:ascii="Calibri" w:eastAsia="Calibri" w:hAnsi="Calibri" w:cs="Calibri"/>
          <w:sz w:val="22"/>
          <w:szCs w:val="22"/>
        </w:rPr>
        <w:t>•     Music should be played at low levels to avoid the need for participants to shout</w:t>
      </w:r>
    </w:p>
    <w:p w14:paraId="6FA01D2C" w14:textId="77777777" w:rsidR="00B00965" w:rsidRDefault="00B00965">
      <w:pPr>
        <w:spacing w:before="12" w:line="260" w:lineRule="exact"/>
        <w:rPr>
          <w:sz w:val="26"/>
          <w:szCs w:val="26"/>
        </w:rPr>
      </w:pPr>
    </w:p>
    <w:p w14:paraId="6C8C05FC" w14:textId="77777777" w:rsidR="00B00965" w:rsidRDefault="004B4605">
      <w:pPr>
        <w:ind w:left="161"/>
        <w:rPr>
          <w:rFonts w:ascii="Calibri" w:eastAsia="Calibri" w:hAnsi="Calibri" w:cs="Calibri"/>
          <w:sz w:val="24"/>
          <w:szCs w:val="24"/>
        </w:rPr>
      </w:pPr>
      <w:r>
        <w:rPr>
          <w:rFonts w:ascii="Calibri" w:eastAsia="Calibri" w:hAnsi="Calibri" w:cs="Calibri"/>
          <w:b/>
          <w:sz w:val="24"/>
          <w:szCs w:val="24"/>
        </w:rPr>
        <w:t>Face covering</w:t>
      </w:r>
    </w:p>
    <w:p w14:paraId="52CE8F0E" w14:textId="77777777" w:rsidR="00B00965" w:rsidRDefault="004B4605">
      <w:pPr>
        <w:tabs>
          <w:tab w:val="left" w:pos="880"/>
        </w:tabs>
        <w:spacing w:before="19"/>
        <w:ind w:left="881" w:right="427" w:hanging="360"/>
        <w:rPr>
          <w:rFonts w:ascii="Calibri" w:eastAsia="Calibri" w:hAnsi="Calibri" w:cs="Calibri"/>
          <w:sz w:val="22"/>
          <w:szCs w:val="22"/>
        </w:rPr>
      </w:pPr>
      <w:r>
        <w:rPr>
          <w:rFonts w:ascii="Verdana" w:eastAsia="Verdana" w:hAnsi="Verdana" w:cs="Verdana"/>
          <w:sz w:val="22"/>
          <w:szCs w:val="22"/>
        </w:rPr>
        <w:t>•</w:t>
      </w:r>
      <w:r>
        <w:rPr>
          <w:rFonts w:ascii="Verdana" w:eastAsia="Verdana" w:hAnsi="Verdana" w:cs="Verdana"/>
          <w:sz w:val="22"/>
          <w:szCs w:val="22"/>
        </w:rPr>
        <w:tab/>
      </w:r>
      <w:r>
        <w:rPr>
          <w:rFonts w:ascii="Calibri" w:eastAsia="Calibri" w:hAnsi="Calibri" w:cs="Calibri"/>
          <w:sz w:val="22"/>
          <w:szCs w:val="22"/>
        </w:rPr>
        <w:t>Facility operators should ensure participants and visitors wear face coverings, if indoors, before and after activity or when in non-skating areas of the facility. This is a mandatory requirement</w:t>
      </w:r>
    </w:p>
    <w:p w14:paraId="5952E553" w14:textId="77777777" w:rsidR="00B00965" w:rsidRDefault="00B00965">
      <w:pPr>
        <w:spacing w:before="6" w:line="120" w:lineRule="exact"/>
        <w:rPr>
          <w:sz w:val="13"/>
          <w:szCs w:val="13"/>
        </w:rPr>
      </w:pPr>
    </w:p>
    <w:p w14:paraId="5C3487CD" w14:textId="77777777" w:rsidR="00B00965" w:rsidRDefault="00B00965">
      <w:pPr>
        <w:spacing w:line="200" w:lineRule="exact"/>
      </w:pPr>
    </w:p>
    <w:p w14:paraId="664ABDD4" w14:textId="77777777" w:rsidR="00B00965" w:rsidRDefault="00B00965">
      <w:pPr>
        <w:spacing w:line="200" w:lineRule="exact"/>
      </w:pPr>
    </w:p>
    <w:p w14:paraId="5C615F9B" w14:textId="77777777" w:rsidR="00B00965" w:rsidRDefault="004B4605">
      <w:pPr>
        <w:ind w:left="161"/>
        <w:rPr>
          <w:rFonts w:ascii="Calibri" w:eastAsia="Calibri" w:hAnsi="Calibri" w:cs="Calibri"/>
          <w:sz w:val="24"/>
          <w:szCs w:val="24"/>
        </w:rPr>
      </w:pPr>
      <w:r>
        <w:rPr>
          <w:rFonts w:ascii="Calibri" w:eastAsia="Calibri" w:hAnsi="Calibri" w:cs="Calibri"/>
          <w:b/>
          <w:sz w:val="24"/>
          <w:szCs w:val="24"/>
        </w:rPr>
        <w:t>Test and Trace</w:t>
      </w:r>
    </w:p>
    <w:p w14:paraId="1E9DA53D" w14:textId="77777777" w:rsidR="00B00965" w:rsidRDefault="00B00965">
      <w:pPr>
        <w:spacing w:before="8" w:line="120" w:lineRule="exact"/>
        <w:rPr>
          <w:sz w:val="12"/>
          <w:szCs w:val="12"/>
        </w:rPr>
      </w:pPr>
    </w:p>
    <w:p w14:paraId="20D8C62A" w14:textId="77777777" w:rsidR="00B00965" w:rsidRDefault="00B00965">
      <w:pPr>
        <w:spacing w:line="200" w:lineRule="exact"/>
      </w:pPr>
    </w:p>
    <w:p w14:paraId="37370B28" w14:textId="4BC9D24A" w:rsidR="00B00965" w:rsidRPr="008478C9" w:rsidRDefault="004B4605">
      <w:pPr>
        <w:tabs>
          <w:tab w:val="left" w:pos="880"/>
        </w:tabs>
        <w:spacing w:line="260" w:lineRule="exact"/>
        <w:ind w:left="881" w:right="102" w:hanging="360"/>
        <w:rPr>
          <w:rFonts w:ascii="Calibri" w:eastAsia="Calibri" w:hAnsi="Calibri" w:cs="Calibri"/>
          <w:sz w:val="22"/>
          <w:szCs w:val="22"/>
        </w:rPr>
      </w:pPr>
      <w:r w:rsidRPr="008478C9">
        <w:rPr>
          <w:rFonts w:ascii="Verdana" w:eastAsia="Verdana" w:hAnsi="Verdana" w:cs="Verdana"/>
          <w:sz w:val="22"/>
          <w:szCs w:val="22"/>
        </w:rPr>
        <w:t>•</w:t>
      </w:r>
      <w:r w:rsidRPr="008478C9">
        <w:rPr>
          <w:rFonts w:ascii="Verdana" w:eastAsia="Verdana" w:hAnsi="Verdana" w:cs="Verdana"/>
          <w:sz w:val="22"/>
          <w:szCs w:val="22"/>
        </w:rPr>
        <w:tab/>
      </w:r>
      <w:r w:rsidRPr="008478C9">
        <w:rPr>
          <w:rFonts w:ascii="Calibri" w:eastAsia="Calibri" w:hAnsi="Calibri" w:cs="Calibri"/>
          <w:sz w:val="22"/>
          <w:szCs w:val="22"/>
        </w:rPr>
        <w:t>It is a requirement that clubs collect the name, contact number, date of visit, time of arrival, and where possible, the departure time of all those attending their activities.</w:t>
      </w:r>
      <w:r w:rsidR="00D93E5D" w:rsidRPr="008478C9">
        <w:rPr>
          <w:rFonts w:asciiTheme="minorHAnsi" w:eastAsia="Calibri" w:hAnsiTheme="minorHAnsi" w:cs="Calibri"/>
        </w:rPr>
        <w:t xml:space="preserve"> </w:t>
      </w:r>
      <w:r w:rsidR="00D93E5D" w:rsidRPr="008478C9">
        <w:rPr>
          <w:rFonts w:asciiTheme="minorHAnsi" w:hAnsiTheme="minorHAnsi" w:cs="Arial"/>
          <w:sz w:val="22"/>
          <w:szCs w:val="22"/>
        </w:rPr>
        <w:t>Everyone 16 or over entering a facility needs to provide their contact details and not just have one point of contact for the team/group</w:t>
      </w:r>
      <w:r w:rsidR="008478C9" w:rsidRPr="008478C9">
        <w:rPr>
          <w:rFonts w:asciiTheme="minorHAnsi" w:hAnsiTheme="minorHAnsi" w:cs="Arial"/>
          <w:sz w:val="22"/>
          <w:szCs w:val="22"/>
        </w:rPr>
        <w:t>.</w:t>
      </w:r>
    </w:p>
    <w:p w14:paraId="55B3C576" w14:textId="77777777" w:rsidR="00B00965" w:rsidRDefault="004B4605">
      <w:pPr>
        <w:tabs>
          <w:tab w:val="left" w:pos="880"/>
        </w:tabs>
        <w:spacing w:before="5"/>
        <w:ind w:left="881" w:right="100" w:hanging="360"/>
        <w:rPr>
          <w:rFonts w:ascii="Calibri" w:eastAsia="Calibri" w:hAnsi="Calibri" w:cs="Calibri"/>
          <w:sz w:val="22"/>
          <w:szCs w:val="22"/>
        </w:rPr>
      </w:pPr>
      <w:r>
        <w:rPr>
          <w:rFonts w:ascii="Verdana" w:eastAsia="Verdana" w:hAnsi="Verdana" w:cs="Verdana"/>
          <w:sz w:val="22"/>
          <w:szCs w:val="22"/>
        </w:rPr>
        <w:t>•</w:t>
      </w:r>
      <w:r>
        <w:rPr>
          <w:rFonts w:ascii="Verdana" w:eastAsia="Verdana" w:hAnsi="Verdana" w:cs="Verdana"/>
          <w:sz w:val="22"/>
          <w:szCs w:val="22"/>
        </w:rPr>
        <w:tab/>
      </w:r>
      <w:r>
        <w:rPr>
          <w:rFonts w:ascii="Calibri" w:eastAsia="Calibri" w:hAnsi="Calibri" w:cs="Calibri"/>
          <w:sz w:val="22"/>
          <w:szCs w:val="22"/>
        </w:rPr>
        <w:t>Club operators should store the information for 21 days and share it when requested to do so by public health officers.</w:t>
      </w:r>
    </w:p>
    <w:p w14:paraId="6CAB2817" w14:textId="77777777" w:rsidR="00B00965" w:rsidRDefault="004B4605">
      <w:pPr>
        <w:spacing w:before="2"/>
        <w:ind w:left="521"/>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 xml:space="preserve">Please find further information here: </w:t>
      </w:r>
      <w:hyperlink r:id="rId12">
        <w:r>
          <w:rPr>
            <w:rFonts w:ascii="Calibri" w:eastAsia="Calibri" w:hAnsi="Calibri" w:cs="Calibri"/>
            <w:color w:val="0462C1"/>
            <w:sz w:val="22"/>
            <w:szCs w:val="22"/>
            <w:u w:val="single" w:color="000000"/>
          </w:rPr>
          <w:t>https://www.gov.uk/guidance/nhs-test-and-trace-how-it-works</w:t>
        </w:r>
      </w:hyperlink>
    </w:p>
    <w:p w14:paraId="7D2DED97" w14:textId="77777777" w:rsidR="00B00965" w:rsidRDefault="00B00965">
      <w:pPr>
        <w:spacing w:line="260" w:lineRule="exact"/>
        <w:rPr>
          <w:sz w:val="26"/>
          <w:szCs w:val="26"/>
        </w:rPr>
      </w:pPr>
    </w:p>
    <w:p w14:paraId="6600C824" w14:textId="77777777" w:rsidR="00B00965" w:rsidRDefault="004B4605">
      <w:pPr>
        <w:spacing w:before="11"/>
        <w:ind w:left="161"/>
        <w:rPr>
          <w:rFonts w:ascii="Calibri" w:eastAsia="Calibri" w:hAnsi="Calibri" w:cs="Calibri"/>
          <w:sz w:val="22"/>
          <w:szCs w:val="22"/>
        </w:rPr>
      </w:pPr>
      <w:r>
        <w:rPr>
          <w:rFonts w:ascii="Calibri" w:eastAsia="Calibri" w:hAnsi="Calibri" w:cs="Calibri"/>
          <w:b/>
          <w:sz w:val="22"/>
          <w:szCs w:val="22"/>
        </w:rPr>
        <w:t>NHS APPs</w:t>
      </w:r>
    </w:p>
    <w:p w14:paraId="470B0AE2" w14:textId="77777777" w:rsidR="00B00965" w:rsidRDefault="00B00965">
      <w:pPr>
        <w:spacing w:before="17" w:line="280" w:lineRule="exact"/>
        <w:rPr>
          <w:sz w:val="28"/>
          <w:szCs w:val="28"/>
        </w:rPr>
      </w:pPr>
    </w:p>
    <w:p w14:paraId="0DAD58F8" w14:textId="77777777" w:rsidR="00B00965" w:rsidRDefault="004B4605">
      <w:pPr>
        <w:ind w:left="161" w:right="339"/>
        <w:rPr>
          <w:rFonts w:ascii="Calibri" w:eastAsia="Calibri" w:hAnsi="Calibri" w:cs="Calibri"/>
          <w:sz w:val="22"/>
          <w:szCs w:val="22"/>
        </w:rPr>
      </w:pPr>
      <w:r>
        <w:rPr>
          <w:rFonts w:ascii="Calibri" w:eastAsia="Calibri" w:hAnsi="Calibri" w:cs="Calibri"/>
          <w:sz w:val="22"/>
          <w:szCs w:val="22"/>
        </w:rPr>
        <w:t xml:space="preserve">We are advising clubs to use the NHS Test and Trace App (England) and Protect Scotland app (Scotland) at all their activities and sessions. Clubs </w:t>
      </w:r>
      <w:r>
        <w:rPr>
          <w:rFonts w:ascii="Calibri" w:eastAsia="Calibri" w:hAnsi="Calibri" w:cs="Calibri"/>
          <w:color w:val="0A0C0C"/>
          <w:sz w:val="22"/>
          <w:szCs w:val="22"/>
        </w:rPr>
        <w:t>must:</w:t>
      </w:r>
    </w:p>
    <w:p w14:paraId="4E3AE5E7" w14:textId="77777777" w:rsidR="00B00965" w:rsidRDefault="00B00965">
      <w:pPr>
        <w:spacing w:before="1" w:line="100" w:lineRule="exact"/>
        <w:rPr>
          <w:sz w:val="10"/>
          <w:szCs w:val="10"/>
        </w:rPr>
      </w:pPr>
    </w:p>
    <w:p w14:paraId="4492B785" w14:textId="77777777" w:rsidR="00B00965" w:rsidRDefault="00B00965">
      <w:pPr>
        <w:spacing w:line="200" w:lineRule="exact"/>
      </w:pPr>
    </w:p>
    <w:p w14:paraId="4B9732AC" w14:textId="77777777" w:rsidR="00B00965" w:rsidRDefault="004B4605">
      <w:pPr>
        <w:ind w:left="101"/>
        <w:rPr>
          <w:rFonts w:ascii="Calibri" w:eastAsia="Calibri" w:hAnsi="Calibri" w:cs="Calibri"/>
          <w:sz w:val="22"/>
          <w:szCs w:val="22"/>
        </w:rPr>
      </w:pPr>
      <w:r>
        <w:rPr>
          <w:rFonts w:ascii="Verdana" w:eastAsia="Verdana" w:hAnsi="Verdana" w:cs="Verdana"/>
          <w:color w:val="0A0C0C"/>
        </w:rPr>
        <w:t xml:space="preserve">•          </w:t>
      </w:r>
      <w:r>
        <w:rPr>
          <w:rFonts w:ascii="Calibri" w:eastAsia="Calibri" w:hAnsi="Calibri" w:cs="Calibri"/>
          <w:color w:val="0A0C0C"/>
          <w:sz w:val="22"/>
          <w:szCs w:val="22"/>
        </w:rPr>
        <w:t>All attendees must provide their name and contact details (by NHS app or paper copy).</w:t>
      </w:r>
    </w:p>
    <w:p w14:paraId="027FC3A9" w14:textId="77777777" w:rsidR="00B00965" w:rsidRDefault="004B4605">
      <w:pPr>
        <w:tabs>
          <w:tab w:val="left" w:pos="880"/>
        </w:tabs>
        <w:spacing w:before="2" w:line="260" w:lineRule="exact"/>
        <w:ind w:left="461" w:right="276" w:hanging="360"/>
        <w:rPr>
          <w:rFonts w:ascii="Calibri" w:eastAsia="Calibri" w:hAnsi="Calibri" w:cs="Calibri"/>
          <w:sz w:val="22"/>
          <w:szCs w:val="22"/>
        </w:rPr>
      </w:pPr>
      <w:r>
        <w:rPr>
          <w:rFonts w:ascii="Verdana" w:eastAsia="Verdana" w:hAnsi="Verdana" w:cs="Verdana"/>
          <w:color w:val="0A0C0C"/>
        </w:rPr>
        <w:t>•</w:t>
      </w:r>
      <w:r>
        <w:rPr>
          <w:rFonts w:ascii="Verdana" w:eastAsia="Verdana" w:hAnsi="Verdana" w:cs="Verdana"/>
          <w:color w:val="0A0C0C"/>
        </w:rPr>
        <w:tab/>
      </w:r>
      <w:r>
        <w:rPr>
          <w:rFonts w:ascii="Verdana" w:eastAsia="Verdana" w:hAnsi="Verdana" w:cs="Verdana"/>
          <w:color w:val="0A0C0C"/>
        </w:rPr>
        <w:tab/>
      </w:r>
      <w:r>
        <w:rPr>
          <w:rFonts w:ascii="Calibri" w:eastAsia="Calibri" w:hAnsi="Calibri" w:cs="Calibri"/>
          <w:color w:val="0A0C0C"/>
          <w:sz w:val="22"/>
          <w:szCs w:val="22"/>
        </w:rPr>
        <w:t>Keep a record of all staff and volunteers working on their premises and shift times on a given day and their contact details</w:t>
      </w:r>
    </w:p>
    <w:p w14:paraId="7A81CF55" w14:textId="77777777" w:rsidR="00B00965" w:rsidRDefault="004B4605">
      <w:pPr>
        <w:tabs>
          <w:tab w:val="left" w:pos="880"/>
        </w:tabs>
        <w:spacing w:before="3"/>
        <w:ind w:left="461" w:right="187" w:hanging="360"/>
        <w:rPr>
          <w:rFonts w:ascii="Calibri" w:eastAsia="Calibri" w:hAnsi="Calibri" w:cs="Calibri"/>
          <w:sz w:val="22"/>
          <w:szCs w:val="22"/>
        </w:rPr>
      </w:pPr>
      <w:r>
        <w:rPr>
          <w:rFonts w:ascii="Verdana" w:eastAsia="Verdana" w:hAnsi="Verdana" w:cs="Verdana"/>
          <w:color w:val="0A0C0C"/>
        </w:rPr>
        <w:t>•</w:t>
      </w:r>
      <w:r>
        <w:rPr>
          <w:rFonts w:ascii="Verdana" w:eastAsia="Verdana" w:hAnsi="Verdana" w:cs="Verdana"/>
          <w:color w:val="0A0C0C"/>
        </w:rPr>
        <w:tab/>
      </w:r>
      <w:r>
        <w:rPr>
          <w:rFonts w:ascii="Verdana" w:eastAsia="Verdana" w:hAnsi="Verdana" w:cs="Verdana"/>
          <w:color w:val="0A0C0C"/>
        </w:rPr>
        <w:tab/>
      </w:r>
      <w:r>
        <w:rPr>
          <w:rFonts w:ascii="Calibri" w:eastAsia="Calibri" w:hAnsi="Calibri" w:cs="Calibri"/>
          <w:color w:val="0A0C0C"/>
          <w:sz w:val="22"/>
          <w:szCs w:val="22"/>
        </w:rPr>
        <w:t>Keep these records of customers, visitors and staff for 21 days and provide data to NHS Test and Trace if requested</w:t>
      </w:r>
    </w:p>
    <w:p w14:paraId="60FBDEC6" w14:textId="77777777" w:rsidR="00B00965" w:rsidRDefault="004B4605">
      <w:pPr>
        <w:spacing w:line="260" w:lineRule="exact"/>
        <w:ind w:left="101"/>
        <w:rPr>
          <w:rFonts w:ascii="Calibri" w:eastAsia="Calibri" w:hAnsi="Calibri" w:cs="Calibri"/>
          <w:sz w:val="22"/>
          <w:szCs w:val="22"/>
        </w:rPr>
      </w:pPr>
      <w:r>
        <w:rPr>
          <w:rFonts w:ascii="Verdana" w:eastAsia="Verdana" w:hAnsi="Verdana" w:cs="Verdana"/>
          <w:color w:val="0A0C0C"/>
        </w:rPr>
        <w:t xml:space="preserve">•          </w:t>
      </w:r>
      <w:r>
        <w:rPr>
          <w:rFonts w:ascii="Calibri" w:eastAsia="Calibri" w:hAnsi="Calibri" w:cs="Calibri"/>
          <w:color w:val="0A0C0C"/>
          <w:sz w:val="22"/>
          <w:szCs w:val="22"/>
        </w:rPr>
        <w:t>Display an official NHS QR code poster (England), so that customers and visitors can ‘check in’ using this</w:t>
      </w:r>
    </w:p>
    <w:p w14:paraId="399E3C41" w14:textId="77777777" w:rsidR="00B00965" w:rsidRDefault="004B4605">
      <w:pPr>
        <w:spacing w:before="1"/>
        <w:ind w:left="461"/>
        <w:rPr>
          <w:rFonts w:ascii="Calibri" w:eastAsia="Calibri" w:hAnsi="Calibri" w:cs="Calibri"/>
          <w:sz w:val="22"/>
          <w:szCs w:val="22"/>
        </w:rPr>
      </w:pPr>
      <w:r>
        <w:rPr>
          <w:rFonts w:ascii="Calibri" w:eastAsia="Calibri" w:hAnsi="Calibri" w:cs="Calibri"/>
          <w:color w:val="0A0C0C"/>
          <w:sz w:val="22"/>
          <w:szCs w:val="22"/>
        </w:rPr>
        <w:t>option as an alternative to providing their contact details</w:t>
      </w:r>
    </w:p>
    <w:p w14:paraId="067A59CA" w14:textId="77777777" w:rsidR="00B00965" w:rsidRDefault="004B4605">
      <w:pPr>
        <w:spacing w:before="2"/>
        <w:ind w:left="101"/>
        <w:rPr>
          <w:rFonts w:ascii="Calibri" w:eastAsia="Calibri" w:hAnsi="Calibri" w:cs="Calibri"/>
          <w:sz w:val="22"/>
          <w:szCs w:val="22"/>
        </w:rPr>
      </w:pPr>
      <w:r>
        <w:rPr>
          <w:rFonts w:ascii="Verdana" w:eastAsia="Verdana" w:hAnsi="Verdana" w:cs="Verdana"/>
          <w:color w:val="0A0C0C"/>
        </w:rPr>
        <w:t xml:space="preserve">•          </w:t>
      </w:r>
      <w:r>
        <w:rPr>
          <w:rFonts w:ascii="Calibri" w:eastAsia="Calibri" w:hAnsi="Calibri" w:cs="Calibri"/>
          <w:color w:val="0A0C0C"/>
          <w:sz w:val="22"/>
          <w:szCs w:val="22"/>
        </w:rPr>
        <w:t>Adhere to General Data Protection Regulations</w:t>
      </w:r>
    </w:p>
    <w:p w14:paraId="1ED35B7F" w14:textId="18954118" w:rsidR="00B00965" w:rsidRDefault="00B00965">
      <w:pPr>
        <w:spacing w:before="7" w:line="260" w:lineRule="exact"/>
        <w:rPr>
          <w:sz w:val="26"/>
          <w:szCs w:val="26"/>
        </w:rPr>
      </w:pPr>
    </w:p>
    <w:p w14:paraId="30EEF1E3" w14:textId="59C265D5" w:rsidR="008478C9" w:rsidRDefault="008478C9">
      <w:pPr>
        <w:spacing w:before="7" w:line="260" w:lineRule="exact"/>
        <w:rPr>
          <w:sz w:val="26"/>
          <w:szCs w:val="26"/>
        </w:rPr>
      </w:pPr>
    </w:p>
    <w:p w14:paraId="11C98A74" w14:textId="7BD13118" w:rsidR="008478C9" w:rsidRDefault="008478C9">
      <w:pPr>
        <w:spacing w:before="7" w:line="260" w:lineRule="exact"/>
        <w:rPr>
          <w:sz w:val="26"/>
          <w:szCs w:val="26"/>
        </w:rPr>
      </w:pPr>
    </w:p>
    <w:p w14:paraId="23556553" w14:textId="77777777" w:rsidR="008478C9" w:rsidRDefault="008478C9">
      <w:pPr>
        <w:spacing w:before="7" w:line="260" w:lineRule="exact"/>
        <w:rPr>
          <w:sz w:val="26"/>
          <w:szCs w:val="26"/>
        </w:rPr>
      </w:pPr>
    </w:p>
    <w:p w14:paraId="55045FEA" w14:textId="77777777" w:rsidR="008478C9" w:rsidRDefault="008478C9">
      <w:pPr>
        <w:ind w:left="161"/>
        <w:rPr>
          <w:rFonts w:ascii="Calibri" w:eastAsia="Calibri" w:hAnsi="Calibri" w:cs="Calibri"/>
          <w:sz w:val="22"/>
          <w:szCs w:val="22"/>
        </w:rPr>
      </w:pPr>
    </w:p>
    <w:p w14:paraId="2D69EB0F" w14:textId="1E1CE185" w:rsidR="00B00965" w:rsidRDefault="004B4605">
      <w:pPr>
        <w:ind w:left="161"/>
        <w:rPr>
          <w:rFonts w:ascii="Calibri" w:eastAsia="Calibri" w:hAnsi="Calibri" w:cs="Calibri"/>
          <w:sz w:val="22"/>
          <w:szCs w:val="22"/>
        </w:rPr>
      </w:pPr>
      <w:r>
        <w:rPr>
          <w:rFonts w:ascii="Calibri" w:eastAsia="Calibri" w:hAnsi="Calibri" w:cs="Calibri"/>
          <w:sz w:val="22"/>
          <w:szCs w:val="22"/>
        </w:rPr>
        <w:lastRenderedPageBreak/>
        <w:t xml:space="preserve">To create the a official NHS QR poster please follow this link: </w:t>
      </w:r>
      <w:hyperlink r:id="rId13">
        <w:r>
          <w:rPr>
            <w:rFonts w:ascii="Calibri" w:eastAsia="Calibri" w:hAnsi="Calibri" w:cs="Calibri"/>
            <w:color w:val="0462C1"/>
            <w:sz w:val="22"/>
            <w:szCs w:val="22"/>
            <w:u w:val="single" w:color="000000"/>
          </w:rPr>
          <w:t>https://www.gov.uk/create-coronavirus-qr-poster</w:t>
        </w:r>
      </w:hyperlink>
    </w:p>
    <w:p w14:paraId="536B62B5" w14:textId="77777777" w:rsidR="00B00965" w:rsidRDefault="00B00965">
      <w:pPr>
        <w:spacing w:line="260" w:lineRule="exact"/>
        <w:rPr>
          <w:sz w:val="26"/>
          <w:szCs w:val="26"/>
        </w:rPr>
      </w:pPr>
    </w:p>
    <w:p w14:paraId="4400A7E4" w14:textId="77777777" w:rsidR="008478C9" w:rsidRDefault="004B4605" w:rsidP="008478C9">
      <w:pPr>
        <w:spacing w:before="57" w:line="260" w:lineRule="exact"/>
        <w:ind w:right="322"/>
        <w:rPr>
          <w:rFonts w:ascii="Calibri" w:eastAsia="Calibri" w:hAnsi="Calibri" w:cs="Calibri"/>
          <w:sz w:val="22"/>
          <w:szCs w:val="22"/>
        </w:rPr>
      </w:pPr>
      <w:r>
        <w:rPr>
          <w:rFonts w:ascii="Calibri" w:eastAsia="Calibri" w:hAnsi="Calibri" w:cs="Calibri"/>
          <w:sz w:val="22"/>
          <w:szCs w:val="22"/>
        </w:rPr>
        <w:t>Information should be collected prior to the activity and we continue to encourage the use of health surveys and symptom checkers, this is to ensure that nobody who has any sign or symptom of the virus attends the club activities and ultimately reduces the spread of the virus. If you are solely using the app, we would</w:t>
      </w:r>
      <w:r w:rsidR="008478C9">
        <w:rPr>
          <w:rFonts w:ascii="Calibri" w:eastAsia="Calibri" w:hAnsi="Calibri" w:cs="Calibri"/>
          <w:sz w:val="22"/>
          <w:szCs w:val="22"/>
        </w:rPr>
        <w:t xml:space="preserve"> recommend having the option to keep a paper copy if there are any issues with the app or if the attendee for some reason is not using it.</w:t>
      </w:r>
    </w:p>
    <w:p w14:paraId="59B6A5CD" w14:textId="6835A1BA" w:rsidR="00B00965" w:rsidRDefault="00B00965">
      <w:pPr>
        <w:spacing w:before="12"/>
        <w:ind w:left="161" w:right="366"/>
        <w:rPr>
          <w:rFonts w:ascii="Calibri" w:eastAsia="Calibri" w:hAnsi="Calibri" w:cs="Calibri"/>
          <w:sz w:val="22"/>
          <w:szCs w:val="22"/>
        </w:rPr>
        <w:sectPr w:rsidR="00B00965">
          <w:pgSz w:w="11900" w:h="16840"/>
          <w:pgMar w:top="3220" w:right="380" w:bottom="280" w:left="1280" w:header="119" w:footer="0" w:gutter="0"/>
          <w:cols w:space="720"/>
        </w:sectPr>
      </w:pPr>
    </w:p>
    <w:p w14:paraId="3EF3975E" w14:textId="6C8A5CD8" w:rsidR="00B00965" w:rsidRDefault="008478C9" w:rsidP="008478C9">
      <w:pPr>
        <w:spacing w:before="57" w:line="260" w:lineRule="exact"/>
        <w:ind w:right="322"/>
        <w:rPr>
          <w:rFonts w:ascii="Calibri" w:eastAsia="Calibri" w:hAnsi="Calibri" w:cs="Calibri"/>
          <w:sz w:val="22"/>
          <w:szCs w:val="22"/>
        </w:rPr>
      </w:pPr>
      <w:r>
        <w:rPr>
          <w:rFonts w:ascii="Calibri" w:eastAsia="Calibri" w:hAnsi="Calibri" w:cs="Calibri"/>
          <w:sz w:val="22"/>
          <w:szCs w:val="22"/>
        </w:rPr>
        <w:softHyphen/>
      </w:r>
      <w:r w:rsidR="00F41E7E">
        <w:pict w14:anchorId="4B89FAE8">
          <v:shape id="_x0000_s1044" type="#_x0000_t75" style="position:absolute;margin-left:.05pt;margin-top:765.6pt;width:595.3pt;height:55.95pt;z-index:-251663872;mso-position-horizontal-relative:page;mso-position-vertical-relative:page">
            <v:imagedata r:id="rId10" o:title=""/>
            <w10:wrap anchorx="page" anchory="page"/>
          </v:shape>
        </w:pict>
      </w:r>
    </w:p>
    <w:p w14:paraId="5EF02C11" w14:textId="221A5393" w:rsidR="00B00965" w:rsidRDefault="004B4605" w:rsidP="008478C9">
      <w:pPr>
        <w:spacing w:before="5" w:line="260" w:lineRule="exact"/>
        <w:rPr>
          <w:rFonts w:ascii="Calibri" w:eastAsia="Calibri" w:hAnsi="Calibri" w:cs="Calibri"/>
          <w:sz w:val="18"/>
          <w:szCs w:val="18"/>
        </w:rPr>
        <w:sectPr w:rsidR="00B00965">
          <w:headerReference w:type="default" r:id="rId14"/>
          <w:type w:val="continuous"/>
          <w:pgSz w:w="11900" w:h="16840"/>
          <w:pgMar w:top="3220" w:right="360" w:bottom="280" w:left="1340" w:header="720" w:footer="720" w:gutter="0"/>
          <w:cols w:num="2" w:space="720" w:equalWidth="0">
            <w:col w:w="5110" w:space="2529"/>
            <w:col w:w="2561"/>
          </w:cols>
        </w:sectPr>
      </w:pPr>
      <w:r>
        <w:br w:type="column"/>
      </w:r>
    </w:p>
    <w:p w14:paraId="3ED762C4" w14:textId="77777777" w:rsidR="00B00965" w:rsidRDefault="00F41E7E">
      <w:pPr>
        <w:spacing w:before="6" w:line="180" w:lineRule="exact"/>
        <w:rPr>
          <w:sz w:val="19"/>
          <w:szCs w:val="19"/>
        </w:rPr>
      </w:pPr>
      <w:r>
        <w:lastRenderedPageBreak/>
        <w:pict w14:anchorId="3EC4D1ED">
          <v:shape id="_x0000_s1042" type="#_x0000_t75" style="position:absolute;margin-left:86.4pt;margin-top:5.95pt;width:473.2pt;height:155.9pt;z-index:-251659776;mso-position-horizontal-relative:page;mso-position-vertical-relative:page">
            <v:imagedata r:id="rId15" o:title=""/>
            <w10:wrap anchorx="page" anchory="page"/>
          </v:shape>
        </w:pict>
      </w:r>
      <w:r>
        <w:pict w14:anchorId="1FB64F82">
          <v:shape id="_x0000_s1041" type="#_x0000_t75" style="position:absolute;margin-left:.05pt;margin-top:784.25pt;width:595.3pt;height:55.95pt;z-index:-251660800;mso-position-horizontal-relative:page;mso-position-vertical-relative:page">
            <v:imagedata r:id="rId10" o:title=""/>
            <w10:wrap anchorx="page" anchory="page"/>
          </v:shape>
        </w:pict>
      </w:r>
    </w:p>
    <w:p w14:paraId="67F4C3D4" w14:textId="77777777" w:rsidR="00B00965" w:rsidRDefault="00B00965">
      <w:pPr>
        <w:spacing w:line="200" w:lineRule="exact"/>
      </w:pPr>
    </w:p>
    <w:p w14:paraId="340998EC" w14:textId="77777777" w:rsidR="00B00965" w:rsidRDefault="00B00965">
      <w:pPr>
        <w:spacing w:line="200" w:lineRule="exact"/>
      </w:pPr>
    </w:p>
    <w:p w14:paraId="6F3C67B4" w14:textId="77777777" w:rsidR="00B00965" w:rsidRDefault="00B00965">
      <w:pPr>
        <w:spacing w:line="200" w:lineRule="exact"/>
      </w:pPr>
    </w:p>
    <w:p w14:paraId="7B6359A6" w14:textId="77777777" w:rsidR="00B00965" w:rsidRDefault="00B00965">
      <w:pPr>
        <w:spacing w:line="200" w:lineRule="exact"/>
      </w:pPr>
    </w:p>
    <w:p w14:paraId="2D733FD9" w14:textId="77777777" w:rsidR="00B00965" w:rsidRDefault="00B00965">
      <w:pPr>
        <w:spacing w:line="200" w:lineRule="exact"/>
      </w:pPr>
    </w:p>
    <w:p w14:paraId="39653C21" w14:textId="77777777" w:rsidR="00B00965" w:rsidRDefault="004B4605">
      <w:pPr>
        <w:spacing w:before="24"/>
        <w:ind w:left="101"/>
        <w:rPr>
          <w:rFonts w:ascii="Calibri" w:eastAsia="Calibri" w:hAnsi="Calibri" w:cs="Calibri"/>
          <w:sz w:val="16"/>
          <w:szCs w:val="16"/>
        </w:rPr>
      </w:pPr>
      <w:r>
        <w:rPr>
          <w:rFonts w:ascii="Calibri" w:eastAsia="Calibri" w:hAnsi="Calibri" w:cs="Calibri"/>
          <w:sz w:val="16"/>
          <w:szCs w:val="16"/>
        </w:rPr>
        <w:t>English Institute of Sport, Coleridge Road. Sheffield S9</w:t>
      </w:r>
    </w:p>
    <w:p w14:paraId="7BC07EB9" w14:textId="77777777" w:rsidR="00B00965" w:rsidRDefault="00F41E7E">
      <w:pPr>
        <w:spacing w:before="1" w:line="180" w:lineRule="exact"/>
        <w:ind w:left="101" w:right="7053"/>
        <w:rPr>
          <w:rFonts w:ascii="Calibri" w:eastAsia="Calibri" w:hAnsi="Calibri" w:cs="Calibri"/>
          <w:sz w:val="16"/>
          <w:szCs w:val="16"/>
        </w:rPr>
      </w:pPr>
      <w:r>
        <w:pict w14:anchorId="301502F9">
          <v:group id="_x0000_s1039" style="position:absolute;left:0;text-align:left;margin-left:1in;margin-top:17.5pt;width:150.85pt;height:0;z-index:-251658752;mso-position-horizontal-relative:page" coordorigin="1441,350" coordsize="3017,0">
            <v:shape id="_x0000_s1040" style="position:absolute;left:1441;top:350;width:3017;height:0" coordorigin="1441,350" coordsize="3017,0" path="m1441,350r3016,e" filled="f" strokeweight=".6pt">
              <v:path arrowok="t"/>
            </v:shape>
            <w10:wrap anchorx="page"/>
          </v:group>
        </w:pict>
      </w:r>
      <w:r w:rsidR="004B4605">
        <w:rPr>
          <w:rFonts w:ascii="Calibri" w:eastAsia="Calibri" w:hAnsi="Calibri" w:cs="Calibri"/>
          <w:sz w:val="16"/>
          <w:szCs w:val="16"/>
        </w:rPr>
        <w:t xml:space="preserve">5DA T:0115 9888060 – F:0115 9474780 </w:t>
      </w:r>
      <w:r w:rsidR="004B4605">
        <w:rPr>
          <w:rFonts w:ascii="Calibri" w:eastAsia="Calibri" w:hAnsi="Calibri" w:cs="Calibri"/>
          <w:color w:val="0462C1"/>
          <w:sz w:val="16"/>
          <w:szCs w:val="16"/>
        </w:rPr>
        <w:t>info@iceskating.org.uk www.iceskating.org.uk</w:t>
      </w:r>
    </w:p>
    <w:p w14:paraId="22CA7D04" w14:textId="77777777" w:rsidR="00B00965" w:rsidRDefault="00B00965">
      <w:pPr>
        <w:spacing w:before="4" w:line="280" w:lineRule="exact"/>
        <w:rPr>
          <w:sz w:val="28"/>
          <w:szCs w:val="28"/>
        </w:rPr>
      </w:pPr>
    </w:p>
    <w:p w14:paraId="4D2AB507" w14:textId="77777777" w:rsidR="00B00965" w:rsidRDefault="004B4605">
      <w:pPr>
        <w:spacing w:before="7"/>
        <w:ind w:left="101"/>
        <w:rPr>
          <w:rFonts w:ascii="Calibri" w:eastAsia="Calibri" w:hAnsi="Calibri" w:cs="Calibri"/>
          <w:sz w:val="24"/>
          <w:szCs w:val="24"/>
        </w:rPr>
      </w:pPr>
      <w:r>
        <w:rPr>
          <w:rFonts w:ascii="Calibri" w:eastAsia="Calibri" w:hAnsi="Calibri" w:cs="Calibri"/>
          <w:b/>
          <w:sz w:val="24"/>
          <w:szCs w:val="24"/>
        </w:rPr>
        <w:t>PROGRAMMING CONSIDERATIONS</w:t>
      </w:r>
    </w:p>
    <w:p w14:paraId="7A6FBEAE" w14:textId="77777777" w:rsidR="00B00965" w:rsidRDefault="00B00965">
      <w:pPr>
        <w:spacing w:before="7" w:line="180" w:lineRule="exact"/>
        <w:rPr>
          <w:sz w:val="18"/>
          <w:szCs w:val="18"/>
        </w:rPr>
      </w:pPr>
    </w:p>
    <w:p w14:paraId="2BF3240E" w14:textId="77777777" w:rsidR="00B00965" w:rsidRDefault="004B4605">
      <w:pPr>
        <w:ind w:left="101"/>
        <w:rPr>
          <w:rFonts w:ascii="Calibri" w:eastAsia="Calibri" w:hAnsi="Calibri" w:cs="Calibri"/>
          <w:sz w:val="22"/>
          <w:szCs w:val="22"/>
        </w:rPr>
      </w:pPr>
      <w:r>
        <w:rPr>
          <w:rFonts w:ascii="Calibri" w:eastAsia="Calibri" w:hAnsi="Calibri" w:cs="Calibri"/>
          <w:b/>
          <w:sz w:val="22"/>
          <w:szCs w:val="22"/>
        </w:rPr>
        <w:t>Planning:</w:t>
      </w:r>
    </w:p>
    <w:p w14:paraId="29BAF6E4" w14:textId="77777777" w:rsidR="00B00965" w:rsidRDefault="00B00965">
      <w:pPr>
        <w:spacing w:before="15" w:line="220" w:lineRule="exact"/>
        <w:rPr>
          <w:sz w:val="22"/>
          <w:szCs w:val="22"/>
        </w:rPr>
      </w:pPr>
    </w:p>
    <w:p w14:paraId="049E5F73" w14:textId="77777777" w:rsidR="00B00965" w:rsidRDefault="004B4605">
      <w:pPr>
        <w:tabs>
          <w:tab w:val="left" w:pos="820"/>
        </w:tabs>
        <w:spacing w:line="240" w:lineRule="exact"/>
        <w:ind w:left="821" w:right="1547" w:hanging="36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All participants should be briefed on any new polices or protocols before arriving at the venue.</w:t>
      </w:r>
    </w:p>
    <w:p w14:paraId="4AC0715B" w14:textId="77777777" w:rsidR="00B00965" w:rsidRDefault="004B4605">
      <w:pPr>
        <w:tabs>
          <w:tab w:val="left" w:pos="820"/>
        </w:tabs>
        <w:spacing w:before="1" w:line="244" w:lineRule="auto"/>
        <w:ind w:left="821" w:right="1119" w:hanging="36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Anyone participating in the activity (athlete, volunteer, official, etc.) should proactively and regularly check their health status (including taking their temperature and monitoring for any symptoms) in advance of arriving at the venue. Anyone due to participate who is feeling ill should not come to the venue.</w:t>
      </w:r>
    </w:p>
    <w:p w14:paraId="53C97AD6" w14:textId="77777777" w:rsidR="00B00965" w:rsidRDefault="004B4605">
      <w:pPr>
        <w:spacing w:before="17"/>
        <w:ind w:left="461"/>
        <w:rPr>
          <w:rFonts w:ascii="Calibri" w:eastAsia="Calibri" w:hAnsi="Calibri" w:cs="Calibri"/>
          <w:sz w:val="22"/>
          <w:szCs w:val="22"/>
        </w:rPr>
      </w:pPr>
      <w:r>
        <w:rPr>
          <w:rFonts w:ascii="Calibri" w:eastAsia="Calibri" w:hAnsi="Calibri" w:cs="Calibri"/>
          <w:sz w:val="22"/>
          <w:szCs w:val="22"/>
        </w:rPr>
        <w:t>•     Schedule sessions to allow for skaters to exit and enter with no overlap or contact.</w:t>
      </w:r>
    </w:p>
    <w:p w14:paraId="737A4838" w14:textId="77777777" w:rsidR="00B00965" w:rsidRDefault="004B4605">
      <w:pPr>
        <w:tabs>
          <w:tab w:val="left" w:pos="820"/>
        </w:tabs>
        <w:spacing w:before="5" w:line="240" w:lineRule="exact"/>
        <w:ind w:left="821" w:right="1688" w:hanging="36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Identify, educate and train all volunteers or coaches on roles at the arena to reinforce expectations and guidelines.</w:t>
      </w:r>
    </w:p>
    <w:p w14:paraId="35317C70" w14:textId="77777777" w:rsidR="00B00965" w:rsidRDefault="004B4605">
      <w:pPr>
        <w:spacing w:line="260" w:lineRule="exact"/>
        <w:ind w:left="461"/>
        <w:rPr>
          <w:rFonts w:ascii="Calibri" w:eastAsia="Calibri" w:hAnsi="Calibri" w:cs="Calibri"/>
          <w:sz w:val="22"/>
          <w:szCs w:val="22"/>
        </w:rPr>
      </w:pPr>
      <w:r>
        <w:rPr>
          <w:rFonts w:ascii="Calibri" w:eastAsia="Calibri" w:hAnsi="Calibri" w:cs="Calibri"/>
          <w:sz w:val="22"/>
          <w:szCs w:val="22"/>
        </w:rPr>
        <w:t>•     Communicate with all families the new expectations and guidelines for Return to</w:t>
      </w:r>
    </w:p>
    <w:p w14:paraId="467FA456" w14:textId="77777777" w:rsidR="00B00965" w:rsidRDefault="004B4605">
      <w:pPr>
        <w:spacing w:line="240" w:lineRule="exact"/>
        <w:ind w:left="821"/>
        <w:rPr>
          <w:rFonts w:ascii="Calibri" w:eastAsia="Calibri" w:hAnsi="Calibri" w:cs="Calibri"/>
          <w:sz w:val="22"/>
          <w:szCs w:val="22"/>
        </w:rPr>
      </w:pPr>
      <w:r>
        <w:rPr>
          <w:rFonts w:ascii="Calibri" w:eastAsia="Calibri" w:hAnsi="Calibri" w:cs="Calibri"/>
          <w:sz w:val="22"/>
          <w:szCs w:val="22"/>
        </w:rPr>
        <w:t>Skating prior to first day. Revisit, as necessary.</w:t>
      </w:r>
    </w:p>
    <w:p w14:paraId="29D0544E" w14:textId="77777777" w:rsidR="00B00965" w:rsidRDefault="00B00965">
      <w:pPr>
        <w:spacing w:before="7" w:line="260" w:lineRule="exact"/>
        <w:rPr>
          <w:sz w:val="26"/>
          <w:szCs w:val="26"/>
        </w:rPr>
      </w:pPr>
    </w:p>
    <w:p w14:paraId="383EFEBE" w14:textId="77777777" w:rsidR="00B00965" w:rsidRDefault="004B4605">
      <w:pPr>
        <w:ind w:left="101"/>
        <w:rPr>
          <w:rFonts w:ascii="Calibri" w:eastAsia="Calibri" w:hAnsi="Calibri" w:cs="Calibri"/>
          <w:sz w:val="22"/>
          <w:szCs w:val="22"/>
        </w:rPr>
      </w:pPr>
      <w:r>
        <w:rPr>
          <w:rFonts w:ascii="Calibri" w:eastAsia="Calibri" w:hAnsi="Calibri" w:cs="Calibri"/>
          <w:b/>
          <w:sz w:val="22"/>
          <w:szCs w:val="22"/>
        </w:rPr>
        <w:t>During sessions:</w:t>
      </w:r>
    </w:p>
    <w:p w14:paraId="63BF80A9" w14:textId="77777777" w:rsidR="00B00965" w:rsidRDefault="00B00965">
      <w:pPr>
        <w:spacing w:before="6" w:line="160" w:lineRule="exact"/>
        <w:rPr>
          <w:sz w:val="17"/>
          <w:szCs w:val="17"/>
        </w:rPr>
      </w:pPr>
    </w:p>
    <w:p w14:paraId="44B7B1BB" w14:textId="77777777" w:rsidR="00B00965" w:rsidRDefault="004B4605">
      <w:pPr>
        <w:ind w:left="461"/>
        <w:rPr>
          <w:rFonts w:ascii="Calibri" w:eastAsia="Calibri" w:hAnsi="Calibri" w:cs="Calibri"/>
          <w:sz w:val="22"/>
          <w:szCs w:val="22"/>
        </w:rPr>
      </w:pPr>
      <w:r>
        <w:rPr>
          <w:rFonts w:ascii="Calibri" w:eastAsia="Calibri" w:hAnsi="Calibri" w:cs="Calibri"/>
          <w:sz w:val="22"/>
          <w:szCs w:val="22"/>
        </w:rPr>
        <w:t>•     Work with the facility operator to establish traffic flow patterns to discourage gatherings.</w:t>
      </w:r>
    </w:p>
    <w:p w14:paraId="562A20B5" w14:textId="77777777" w:rsidR="00B00965" w:rsidRDefault="004B4605">
      <w:pPr>
        <w:spacing w:before="21"/>
        <w:ind w:left="461"/>
        <w:rPr>
          <w:rFonts w:ascii="Calibri" w:eastAsia="Calibri" w:hAnsi="Calibri" w:cs="Calibri"/>
          <w:sz w:val="22"/>
          <w:szCs w:val="22"/>
        </w:rPr>
      </w:pPr>
      <w:r>
        <w:rPr>
          <w:rFonts w:ascii="Calibri" w:eastAsia="Calibri" w:hAnsi="Calibri" w:cs="Calibri"/>
          <w:sz w:val="22"/>
          <w:szCs w:val="22"/>
        </w:rPr>
        <w:t>•     Skaters arrive “rink ready”.</w:t>
      </w:r>
    </w:p>
    <w:p w14:paraId="2935AE6D" w14:textId="77777777" w:rsidR="00B00965" w:rsidRDefault="004B4605">
      <w:pPr>
        <w:spacing w:before="21"/>
        <w:ind w:left="461"/>
        <w:rPr>
          <w:rFonts w:ascii="Calibri" w:eastAsia="Calibri" w:hAnsi="Calibri" w:cs="Calibri"/>
          <w:sz w:val="22"/>
          <w:szCs w:val="22"/>
        </w:rPr>
      </w:pPr>
      <w:r>
        <w:rPr>
          <w:rFonts w:ascii="Calibri" w:eastAsia="Calibri" w:hAnsi="Calibri" w:cs="Calibri"/>
          <w:sz w:val="22"/>
          <w:szCs w:val="22"/>
        </w:rPr>
        <w:t>•     Warm-ups can occur outdoors in a safe area, where social distancing can be followed.</w:t>
      </w:r>
    </w:p>
    <w:p w14:paraId="0B7149F1" w14:textId="77777777" w:rsidR="00B00965" w:rsidRDefault="004B4605">
      <w:pPr>
        <w:spacing w:before="22"/>
        <w:ind w:left="461"/>
        <w:rPr>
          <w:rFonts w:ascii="Calibri" w:eastAsia="Calibri" w:hAnsi="Calibri" w:cs="Calibri"/>
          <w:sz w:val="22"/>
          <w:szCs w:val="22"/>
        </w:rPr>
      </w:pPr>
      <w:r>
        <w:rPr>
          <w:rFonts w:ascii="Calibri" w:eastAsia="Calibri" w:hAnsi="Calibri" w:cs="Calibri"/>
          <w:sz w:val="22"/>
          <w:szCs w:val="22"/>
        </w:rPr>
        <w:t>•     Encourage constant movement on the ice.</w:t>
      </w:r>
    </w:p>
    <w:p w14:paraId="142E5AD3" w14:textId="77777777" w:rsidR="00B00965" w:rsidRDefault="004B4605">
      <w:pPr>
        <w:spacing w:before="21"/>
        <w:ind w:left="461"/>
        <w:rPr>
          <w:rFonts w:ascii="Calibri" w:eastAsia="Calibri" w:hAnsi="Calibri" w:cs="Calibri"/>
          <w:sz w:val="22"/>
          <w:szCs w:val="22"/>
        </w:rPr>
      </w:pPr>
      <w:r>
        <w:rPr>
          <w:rFonts w:ascii="Calibri" w:eastAsia="Calibri" w:hAnsi="Calibri" w:cs="Calibri"/>
          <w:sz w:val="22"/>
          <w:szCs w:val="22"/>
        </w:rPr>
        <w:t>•     All skaters must bring their own personal items (gloves, facial tissues, water bottles, etc.)</w:t>
      </w:r>
    </w:p>
    <w:p w14:paraId="515F13F0" w14:textId="77777777" w:rsidR="00B00965" w:rsidRDefault="004B4605">
      <w:pPr>
        <w:spacing w:line="260" w:lineRule="exact"/>
        <w:ind w:left="461"/>
        <w:rPr>
          <w:rFonts w:ascii="Calibri" w:eastAsia="Calibri" w:hAnsi="Calibri" w:cs="Calibri"/>
          <w:sz w:val="22"/>
          <w:szCs w:val="22"/>
        </w:rPr>
      </w:pPr>
      <w:r>
        <w:rPr>
          <w:rFonts w:ascii="Calibri" w:eastAsia="Calibri" w:hAnsi="Calibri" w:cs="Calibri"/>
          <w:sz w:val="22"/>
          <w:szCs w:val="22"/>
        </w:rPr>
        <w:t>•     Utilize lanes for class/group work.</w:t>
      </w:r>
    </w:p>
    <w:p w14:paraId="478CBC5F" w14:textId="77777777" w:rsidR="00B00965" w:rsidRDefault="004B4605">
      <w:pPr>
        <w:spacing w:before="21"/>
        <w:ind w:left="461"/>
        <w:rPr>
          <w:rFonts w:ascii="Calibri" w:eastAsia="Calibri" w:hAnsi="Calibri" w:cs="Calibri"/>
          <w:sz w:val="22"/>
          <w:szCs w:val="22"/>
        </w:rPr>
      </w:pPr>
      <w:r>
        <w:rPr>
          <w:rFonts w:ascii="Calibri" w:eastAsia="Calibri" w:hAnsi="Calibri" w:cs="Calibri"/>
          <w:sz w:val="22"/>
          <w:szCs w:val="22"/>
        </w:rPr>
        <w:t>•     Use verbal cues and drawings on ice to enhance learning.</w:t>
      </w:r>
    </w:p>
    <w:p w14:paraId="7D236EB6" w14:textId="77777777" w:rsidR="00B00965" w:rsidRDefault="004B4605">
      <w:pPr>
        <w:spacing w:before="21"/>
        <w:ind w:left="461"/>
        <w:rPr>
          <w:rFonts w:ascii="Calibri" w:eastAsia="Calibri" w:hAnsi="Calibri" w:cs="Calibri"/>
          <w:sz w:val="22"/>
          <w:szCs w:val="22"/>
        </w:rPr>
      </w:pPr>
      <w:r>
        <w:rPr>
          <w:rFonts w:ascii="Calibri" w:eastAsia="Calibri" w:hAnsi="Calibri" w:cs="Calibri"/>
          <w:sz w:val="22"/>
          <w:szCs w:val="22"/>
        </w:rPr>
        <w:t>•     Use verbal incentives and praises.</w:t>
      </w:r>
    </w:p>
    <w:p w14:paraId="535B3307" w14:textId="77777777" w:rsidR="00B00965" w:rsidRDefault="004B4605">
      <w:pPr>
        <w:tabs>
          <w:tab w:val="left" w:pos="820"/>
        </w:tabs>
        <w:spacing w:line="240" w:lineRule="exact"/>
        <w:ind w:left="821" w:right="1350" w:hanging="36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No hands-on assistance unless a safety issue arises. Coaches should use verbal cues when instructing students rather than physical contact.</w:t>
      </w:r>
    </w:p>
    <w:p w14:paraId="6CC17792" w14:textId="77777777" w:rsidR="00B00965" w:rsidRDefault="004B4605">
      <w:pPr>
        <w:ind w:left="461"/>
        <w:rPr>
          <w:rFonts w:ascii="Calibri" w:eastAsia="Calibri" w:hAnsi="Calibri" w:cs="Calibri"/>
          <w:sz w:val="22"/>
          <w:szCs w:val="22"/>
        </w:rPr>
      </w:pPr>
      <w:r>
        <w:rPr>
          <w:rFonts w:ascii="Calibri" w:eastAsia="Calibri" w:hAnsi="Calibri" w:cs="Calibri"/>
          <w:sz w:val="22"/>
          <w:szCs w:val="22"/>
        </w:rPr>
        <w:t>•     For team skating, consider side by side (individual) practice activities and exercises.</w:t>
      </w:r>
    </w:p>
    <w:p w14:paraId="551508AF" w14:textId="77777777" w:rsidR="00B00965" w:rsidRDefault="004B4605">
      <w:pPr>
        <w:spacing w:before="1"/>
        <w:ind w:left="461"/>
        <w:rPr>
          <w:rFonts w:ascii="Calibri" w:eastAsia="Calibri" w:hAnsi="Calibri" w:cs="Calibri"/>
          <w:sz w:val="22"/>
          <w:szCs w:val="22"/>
        </w:rPr>
      </w:pPr>
      <w:r>
        <w:rPr>
          <w:rFonts w:ascii="Calibri" w:eastAsia="Calibri" w:hAnsi="Calibri" w:cs="Calibri"/>
          <w:sz w:val="22"/>
          <w:szCs w:val="22"/>
        </w:rPr>
        <w:t>•     Limit coach/skater contact during lessons.</w:t>
      </w:r>
    </w:p>
    <w:p w14:paraId="22FB0A1A" w14:textId="77777777" w:rsidR="00B00965" w:rsidRDefault="004B4605">
      <w:pPr>
        <w:spacing w:line="240" w:lineRule="exact"/>
        <w:ind w:left="461"/>
        <w:rPr>
          <w:rFonts w:ascii="Calibri" w:eastAsia="Calibri" w:hAnsi="Calibri" w:cs="Calibri"/>
          <w:sz w:val="22"/>
          <w:szCs w:val="22"/>
        </w:rPr>
      </w:pPr>
      <w:r>
        <w:rPr>
          <w:rFonts w:ascii="Calibri" w:eastAsia="Calibri" w:hAnsi="Calibri" w:cs="Calibri"/>
          <w:sz w:val="22"/>
          <w:szCs w:val="22"/>
        </w:rPr>
        <w:t>•     Lesson plans may be adapted to ensure skaters and coaches are practicing</w:t>
      </w:r>
    </w:p>
    <w:p w14:paraId="13BF49D6" w14:textId="77777777" w:rsidR="00B00965" w:rsidRDefault="004B4605">
      <w:pPr>
        <w:spacing w:line="240" w:lineRule="exact"/>
        <w:ind w:left="821"/>
        <w:rPr>
          <w:rFonts w:ascii="Calibri" w:eastAsia="Calibri" w:hAnsi="Calibri" w:cs="Calibri"/>
          <w:sz w:val="22"/>
          <w:szCs w:val="22"/>
        </w:rPr>
      </w:pPr>
      <w:r>
        <w:rPr>
          <w:rFonts w:ascii="Calibri" w:eastAsia="Calibri" w:hAnsi="Calibri" w:cs="Calibri"/>
          <w:sz w:val="22"/>
          <w:szCs w:val="22"/>
        </w:rPr>
        <w:t>physical distancing.</w:t>
      </w:r>
    </w:p>
    <w:p w14:paraId="2C8047AC" w14:textId="77777777" w:rsidR="00B00965" w:rsidRDefault="00B00965">
      <w:pPr>
        <w:spacing w:before="6" w:line="260" w:lineRule="exact"/>
        <w:rPr>
          <w:sz w:val="26"/>
          <w:szCs w:val="26"/>
        </w:rPr>
      </w:pPr>
    </w:p>
    <w:p w14:paraId="504A5C69" w14:textId="77777777" w:rsidR="00B00965" w:rsidRDefault="004B4605">
      <w:pPr>
        <w:ind w:left="101"/>
        <w:rPr>
          <w:rFonts w:ascii="Calibri" w:eastAsia="Calibri" w:hAnsi="Calibri" w:cs="Calibri"/>
          <w:sz w:val="22"/>
          <w:szCs w:val="22"/>
        </w:rPr>
      </w:pPr>
      <w:r>
        <w:rPr>
          <w:rFonts w:ascii="Calibri" w:eastAsia="Calibri" w:hAnsi="Calibri" w:cs="Calibri"/>
          <w:b/>
          <w:sz w:val="22"/>
          <w:szCs w:val="22"/>
        </w:rPr>
        <w:t>Post sessions:</w:t>
      </w:r>
    </w:p>
    <w:p w14:paraId="4FC81A8F" w14:textId="77777777" w:rsidR="00B00965" w:rsidRDefault="00B00965">
      <w:pPr>
        <w:spacing w:before="7" w:line="160" w:lineRule="exact"/>
        <w:rPr>
          <w:sz w:val="17"/>
          <w:szCs w:val="17"/>
        </w:rPr>
      </w:pPr>
    </w:p>
    <w:p w14:paraId="4AAFC7CD" w14:textId="77777777" w:rsidR="00B00965" w:rsidRDefault="004B4605">
      <w:pPr>
        <w:ind w:left="461"/>
        <w:rPr>
          <w:rFonts w:ascii="Calibri" w:eastAsia="Calibri" w:hAnsi="Calibri" w:cs="Calibri"/>
          <w:sz w:val="22"/>
          <w:szCs w:val="22"/>
        </w:rPr>
      </w:pPr>
      <w:r>
        <w:rPr>
          <w:rFonts w:ascii="Calibri" w:eastAsia="Calibri" w:hAnsi="Calibri" w:cs="Calibri"/>
          <w:sz w:val="22"/>
          <w:szCs w:val="22"/>
        </w:rPr>
        <w:t>•     Encourage people stagger their departure to clear the area for the next session.</w:t>
      </w:r>
    </w:p>
    <w:p w14:paraId="5490D3DF" w14:textId="77777777" w:rsidR="00B00965" w:rsidRDefault="00F41E7E">
      <w:pPr>
        <w:tabs>
          <w:tab w:val="left" w:pos="820"/>
        </w:tabs>
        <w:spacing w:before="70" w:line="240" w:lineRule="exact"/>
        <w:ind w:left="821" w:right="2082" w:hanging="360"/>
        <w:rPr>
          <w:rFonts w:ascii="Calibri" w:eastAsia="Calibri" w:hAnsi="Calibri" w:cs="Calibri"/>
          <w:sz w:val="22"/>
          <w:szCs w:val="22"/>
        </w:rPr>
      </w:pPr>
      <w:r>
        <w:pict w14:anchorId="311FCEA5">
          <v:shape id="_x0000_s1038" type="#_x0000_t75" style="position:absolute;left:0;text-align:left;margin-left:478.75pt;margin-top:68.5pt;width:92.05pt;height:42.6pt;z-index:-251661824;mso-position-horizontal-relative:page">
            <v:imagedata r:id="rId11" o:title=""/>
            <w10:wrap anchorx="page"/>
          </v:shape>
        </w:pict>
      </w:r>
      <w:r w:rsidR="004B4605">
        <w:rPr>
          <w:rFonts w:ascii="Calibri" w:eastAsia="Calibri" w:hAnsi="Calibri" w:cs="Calibri"/>
          <w:sz w:val="22"/>
          <w:szCs w:val="22"/>
        </w:rPr>
        <w:t>•</w:t>
      </w:r>
      <w:r w:rsidR="004B4605">
        <w:rPr>
          <w:rFonts w:ascii="Calibri" w:eastAsia="Calibri" w:hAnsi="Calibri" w:cs="Calibri"/>
          <w:sz w:val="22"/>
          <w:szCs w:val="22"/>
        </w:rPr>
        <w:tab/>
        <w:t>Suggest cool down activities to be performed at home or in an outdoor safe area, where social distancing can be followed.</w:t>
      </w:r>
    </w:p>
    <w:p w14:paraId="531CE807" w14:textId="77777777" w:rsidR="00B00965" w:rsidRDefault="004B4605">
      <w:pPr>
        <w:spacing w:before="20"/>
        <w:ind w:left="461"/>
        <w:rPr>
          <w:rFonts w:ascii="Calibri" w:eastAsia="Calibri" w:hAnsi="Calibri" w:cs="Calibri"/>
          <w:sz w:val="22"/>
          <w:szCs w:val="22"/>
        </w:rPr>
        <w:sectPr w:rsidR="00B00965">
          <w:headerReference w:type="default" r:id="rId16"/>
          <w:footerReference w:type="default" r:id="rId17"/>
          <w:pgSz w:w="11900" w:h="16840"/>
          <w:pgMar w:top="1580" w:right="360" w:bottom="280" w:left="1340" w:header="0" w:footer="1656" w:gutter="0"/>
          <w:pgNumType w:start="4"/>
          <w:cols w:space="720"/>
        </w:sectPr>
      </w:pPr>
      <w:r>
        <w:rPr>
          <w:rFonts w:ascii="Calibri" w:eastAsia="Calibri" w:hAnsi="Calibri" w:cs="Calibri"/>
          <w:sz w:val="22"/>
          <w:szCs w:val="22"/>
        </w:rPr>
        <w:t>•     At the end of each session disinfect all equipment and surfaces.</w:t>
      </w:r>
    </w:p>
    <w:p w14:paraId="16FE4277" w14:textId="77777777" w:rsidR="00B00965" w:rsidRDefault="00F41E7E">
      <w:pPr>
        <w:spacing w:line="200" w:lineRule="exact"/>
      </w:pPr>
      <w:r>
        <w:lastRenderedPageBreak/>
        <w:pict w14:anchorId="2C474EA8">
          <v:shape id="_x0000_s1037" type="#_x0000_t75" style="position:absolute;margin-left:.05pt;margin-top:770.45pt;width:595.3pt;height:55.95pt;z-index:-251656704;mso-position-horizontal-relative:page;mso-position-vertical-relative:page">
            <v:imagedata r:id="rId10" o:title=""/>
            <w10:wrap anchorx="page" anchory="page"/>
          </v:shape>
        </w:pict>
      </w:r>
    </w:p>
    <w:p w14:paraId="3348949D" w14:textId="77777777" w:rsidR="00B00965" w:rsidRDefault="00B00965">
      <w:pPr>
        <w:spacing w:before="14" w:line="220" w:lineRule="exact"/>
        <w:rPr>
          <w:sz w:val="22"/>
          <w:szCs w:val="22"/>
        </w:rPr>
      </w:pPr>
    </w:p>
    <w:p w14:paraId="027A2C85" w14:textId="77777777" w:rsidR="00B00965" w:rsidRDefault="004B4605">
      <w:pPr>
        <w:spacing w:before="7"/>
        <w:ind w:left="121"/>
        <w:rPr>
          <w:rFonts w:ascii="Calibri" w:eastAsia="Calibri" w:hAnsi="Calibri" w:cs="Calibri"/>
          <w:sz w:val="24"/>
          <w:szCs w:val="24"/>
        </w:rPr>
      </w:pPr>
      <w:r>
        <w:rPr>
          <w:rFonts w:ascii="Calibri" w:eastAsia="Calibri" w:hAnsi="Calibri" w:cs="Calibri"/>
          <w:b/>
          <w:sz w:val="24"/>
          <w:szCs w:val="24"/>
        </w:rPr>
        <w:t>Parent &amp; Toddler Sessions / Skate Tots</w:t>
      </w:r>
    </w:p>
    <w:p w14:paraId="240AA9DC" w14:textId="77777777" w:rsidR="00B00965" w:rsidRDefault="00B00965">
      <w:pPr>
        <w:spacing w:before="9" w:line="180" w:lineRule="exact"/>
        <w:rPr>
          <w:sz w:val="19"/>
          <w:szCs w:val="19"/>
        </w:rPr>
      </w:pPr>
    </w:p>
    <w:p w14:paraId="0466FFAA" w14:textId="077A7579" w:rsidR="00B00965" w:rsidRPr="008478C9" w:rsidRDefault="004B4605" w:rsidP="00D93E5D">
      <w:pPr>
        <w:ind w:left="481"/>
        <w:rPr>
          <w:rFonts w:ascii="Calibri" w:eastAsia="Calibri" w:hAnsi="Calibri" w:cs="Calibri"/>
          <w:sz w:val="22"/>
          <w:szCs w:val="22"/>
        </w:rPr>
      </w:pPr>
      <w:r>
        <w:rPr>
          <w:rFonts w:ascii="Verdana" w:eastAsia="Verdana" w:hAnsi="Verdana" w:cs="Verdana"/>
          <w:sz w:val="22"/>
          <w:szCs w:val="22"/>
        </w:rPr>
        <w:t>•</w:t>
      </w:r>
      <w:r>
        <w:rPr>
          <w:rFonts w:ascii="Verdana" w:eastAsia="Verdana" w:hAnsi="Verdana" w:cs="Verdana"/>
          <w:sz w:val="22"/>
          <w:szCs w:val="22"/>
        </w:rPr>
        <w:tab/>
      </w:r>
      <w:r>
        <w:rPr>
          <w:rFonts w:ascii="Calibri" w:eastAsia="Calibri" w:hAnsi="Calibri" w:cs="Calibri"/>
          <w:sz w:val="22"/>
          <w:szCs w:val="22"/>
        </w:rPr>
        <w:t xml:space="preserve">Ensure the parent has capability to control themselves and the child appropriately at all times, Skate aids to </w:t>
      </w:r>
      <w:r w:rsidRPr="008478C9">
        <w:rPr>
          <w:rFonts w:ascii="Calibri" w:eastAsia="Calibri" w:hAnsi="Calibri" w:cs="Calibri"/>
          <w:sz w:val="22"/>
          <w:szCs w:val="22"/>
        </w:rPr>
        <w:t>be used as additional support at all times</w:t>
      </w:r>
    </w:p>
    <w:p w14:paraId="7FF951EF" w14:textId="42002CAB" w:rsidR="00856B32" w:rsidRPr="008478C9" w:rsidRDefault="00856B32" w:rsidP="00856B32">
      <w:pPr>
        <w:pStyle w:val="ListParagraph"/>
        <w:numPr>
          <w:ilvl w:val="0"/>
          <w:numId w:val="10"/>
        </w:numPr>
        <w:rPr>
          <w:rFonts w:ascii="Calibri" w:eastAsia="Calibri" w:hAnsi="Calibri" w:cs="Calibri"/>
          <w:sz w:val="22"/>
          <w:szCs w:val="22"/>
        </w:rPr>
      </w:pPr>
      <w:r w:rsidRPr="008478C9">
        <w:rPr>
          <w:rFonts w:ascii="Calibri" w:eastAsia="Calibri" w:hAnsi="Calibri" w:cs="Calibri"/>
          <w:sz w:val="22"/>
          <w:szCs w:val="22"/>
        </w:rPr>
        <w:t>Children under the age of five do not count towards the attendee limit.</w:t>
      </w:r>
    </w:p>
    <w:p w14:paraId="7E6AD181" w14:textId="77777777" w:rsidR="00B00965" w:rsidRPr="00856B32" w:rsidRDefault="00B00965">
      <w:pPr>
        <w:spacing w:line="180" w:lineRule="exact"/>
        <w:rPr>
          <w:color w:val="FF0000"/>
          <w:sz w:val="18"/>
          <w:szCs w:val="18"/>
        </w:rPr>
      </w:pPr>
    </w:p>
    <w:p w14:paraId="62F43D45" w14:textId="77777777" w:rsidR="00B00965" w:rsidRDefault="004B4605">
      <w:pPr>
        <w:ind w:left="121"/>
        <w:rPr>
          <w:rFonts w:ascii="Calibri" w:eastAsia="Calibri" w:hAnsi="Calibri" w:cs="Calibri"/>
          <w:sz w:val="22"/>
          <w:szCs w:val="22"/>
        </w:rPr>
      </w:pPr>
      <w:r>
        <w:rPr>
          <w:rFonts w:ascii="Calibri" w:eastAsia="Calibri" w:hAnsi="Calibri" w:cs="Calibri"/>
          <w:sz w:val="22"/>
          <w:szCs w:val="22"/>
        </w:rPr>
        <w:t>All equipment must be fully disinfected prior and after use (this will be undertaken by rink staff)</w:t>
      </w:r>
    </w:p>
    <w:p w14:paraId="4EDF6033" w14:textId="77777777" w:rsidR="00B00965" w:rsidRDefault="00B00965">
      <w:pPr>
        <w:spacing w:line="200" w:lineRule="exact"/>
      </w:pPr>
    </w:p>
    <w:p w14:paraId="6A7A6016" w14:textId="77777777" w:rsidR="00B00965" w:rsidRDefault="00B00965">
      <w:pPr>
        <w:spacing w:before="2" w:line="260" w:lineRule="exact"/>
        <w:rPr>
          <w:sz w:val="26"/>
          <w:szCs w:val="26"/>
        </w:rPr>
      </w:pPr>
    </w:p>
    <w:p w14:paraId="73C52AD8" w14:textId="77777777" w:rsidR="00B00965" w:rsidRDefault="004B4605">
      <w:pPr>
        <w:ind w:left="121"/>
        <w:rPr>
          <w:rFonts w:ascii="Calibri" w:eastAsia="Calibri" w:hAnsi="Calibri" w:cs="Calibri"/>
          <w:sz w:val="24"/>
          <w:szCs w:val="24"/>
        </w:rPr>
      </w:pPr>
      <w:r>
        <w:rPr>
          <w:rFonts w:ascii="Calibri" w:eastAsia="Calibri" w:hAnsi="Calibri" w:cs="Calibri"/>
          <w:b/>
          <w:sz w:val="24"/>
          <w:szCs w:val="24"/>
        </w:rPr>
        <w:t>Skate UK GUIDELINES</w:t>
      </w:r>
    </w:p>
    <w:p w14:paraId="6E098E29" w14:textId="77777777" w:rsidR="00B00965" w:rsidRDefault="00B00965">
      <w:pPr>
        <w:spacing w:before="6" w:line="160" w:lineRule="exact"/>
        <w:rPr>
          <w:sz w:val="17"/>
          <w:szCs w:val="17"/>
        </w:rPr>
      </w:pPr>
    </w:p>
    <w:p w14:paraId="7F9FB819" w14:textId="77777777" w:rsidR="00B00965" w:rsidRDefault="004B4605">
      <w:pPr>
        <w:ind w:left="121"/>
        <w:rPr>
          <w:rFonts w:ascii="Calibri" w:eastAsia="Calibri" w:hAnsi="Calibri" w:cs="Calibri"/>
          <w:sz w:val="22"/>
          <w:szCs w:val="22"/>
        </w:rPr>
      </w:pPr>
      <w:r>
        <w:rPr>
          <w:rFonts w:ascii="Calibri" w:eastAsia="Calibri" w:hAnsi="Calibri" w:cs="Calibri"/>
          <w:b/>
          <w:sz w:val="22"/>
          <w:szCs w:val="22"/>
        </w:rPr>
        <w:t>Linked to the operational guidelines produced by rinks.</w:t>
      </w:r>
    </w:p>
    <w:p w14:paraId="2D668501" w14:textId="77777777" w:rsidR="00B00965" w:rsidRPr="00F41E7E" w:rsidRDefault="00B00965">
      <w:pPr>
        <w:spacing w:before="11" w:line="220" w:lineRule="exact"/>
        <w:rPr>
          <w:sz w:val="22"/>
          <w:szCs w:val="22"/>
        </w:rPr>
      </w:pPr>
    </w:p>
    <w:p w14:paraId="51093CD2" w14:textId="3645F027" w:rsidR="00B00965" w:rsidRPr="00F41E7E" w:rsidRDefault="004B4605">
      <w:pPr>
        <w:ind w:left="481"/>
        <w:rPr>
          <w:rFonts w:ascii="Calibri" w:eastAsia="Calibri" w:hAnsi="Calibri" w:cs="Calibri"/>
          <w:sz w:val="22"/>
          <w:szCs w:val="22"/>
        </w:rPr>
      </w:pPr>
      <w:r w:rsidRPr="00F41E7E">
        <w:rPr>
          <w:rFonts w:ascii="Arial" w:eastAsia="Arial" w:hAnsi="Arial" w:cs="Arial"/>
          <w:sz w:val="22"/>
          <w:szCs w:val="22"/>
        </w:rPr>
        <w:t xml:space="preserve">•     </w:t>
      </w:r>
      <w:r w:rsidRPr="00F41E7E">
        <w:rPr>
          <w:rFonts w:ascii="Calibri" w:eastAsia="Calibri" w:hAnsi="Calibri" w:cs="Calibri"/>
          <w:sz w:val="22"/>
          <w:szCs w:val="22"/>
        </w:rPr>
        <w:t xml:space="preserve">Maximum of </w:t>
      </w:r>
      <w:r w:rsidR="00DC3A59" w:rsidRPr="00F41E7E">
        <w:rPr>
          <w:rFonts w:ascii="Calibri" w:eastAsia="Calibri" w:hAnsi="Calibri" w:cs="Calibri"/>
          <w:sz w:val="22"/>
          <w:szCs w:val="22"/>
        </w:rPr>
        <w:t>8</w:t>
      </w:r>
      <w:r w:rsidRPr="00F41E7E">
        <w:rPr>
          <w:rFonts w:ascii="Calibri" w:eastAsia="Calibri" w:hAnsi="Calibri" w:cs="Calibri"/>
          <w:sz w:val="22"/>
          <w:szCs w:val="22"/>
        </w:rPr>
        <w:t xml:space="preserve"> groups on a 60x30 m ice pad</w:t>
      </w:r>
    </w:p>
    <w:p w14:paraId="6A6F2CBD" w14:textId="77777777" w:rsidR="00B00965" w:rsidRPr="00F41E7E" w:rsidRDefault="004B4605">
      <w:pPr>
        <w:tabs>
          <w:tab w:val="left" w:pos="840"/>
        </w:tabs>
        <w:spacing w:before="80" w:line="240" w:lineRule="exact"/>
        <w:ind w:left="841" w:right="1273" w:hanging="360"/>
        <w:rPr>
          <w:rFonts w:ascii="Calibri" w:eastAsia="Calibri" w:hAnsi="Calibri" w:cs="Calibri"/>
          <w:sz w:val="22"/>
          <w:szCs w:val="22"/>
        </w:rPr>
      </w:pPr>
      <w:r w:rsidRPr="00F41E7E">
        <w:rPr>
          <w:rFonts w:ascii="Arial" w:eastAsia="Arial" w:hAnsi="Arial" w:cs="Arial"/>
          <w:sz w:val="22"/>
          <w:szCs w:val="22"/>
        </w:rPr>
        <w:t>•</w:t>
      </w:r>
      <w:r w:rsidRPr="00F41E7E">
        <w:rPr>
          <w:rFonts w:ascii="Arial" w:eastAsia="Arial" w:hAnsi="Arial" w:cs="Arial"/>
          <w:sz w:val="22"/>
          <w:szCs w:val="22"/>
        </w:rPr>
        <w:tab/>
      </w:r>
      <w:r w:rsidRPr="00F41E7E">
        <w:rPr>
          <w:rFonts w:ascii="Calibri" w:eastAsia="Calibri" w:hAnsi="Calibri" w:cs="Calibri"/>
          <w:sz w:val="22"/>
          <w:szCs w:val="22"/>
        </w:rPr>
        <w:t>Coaches should use cones or water-soluble marker pens to draw out circles and guidelines for skaters to follow</w:t>
      </w:r>
    </w:p>
    <w:p w14:paraId="46143071" w14:textId="77777777" w:rsidR="00B00965" w:rsidRPr="00F41E7E" w:rsidRDefault="004B4605">
      <w:pPr>
        <w:spacing w:line="260" w:lineRule="exact"/>
        <w:ind w:left="481"/>
        <w:rPr>
          <w:rFonts w:ascii="Calibri" w:eastAsia="Calibri" w:hAnsi="Calibri" w:cs="Calibri"/>
          <w:sz w:val="22"/>
          <w:szCs w:val="22"/>
        </w:rPr>
      </w:pPr>
      <w:r w:rsidRPr="00F41E7E">
        <w:rPr>
          <w:rFonts w:ascii="Arial" w:eastAsia="Arial" w:hAnsi="Arial" w:cs="Arial"/>
          <w:sz w:val="22"/>
          <w:szCs w:val="22"/>
        </w:rPr>
        <w:t xml:space="preserve">•     </w:t>
      </w:r>
      <w:r w:rsidRPr="00F41E7E">
        <w:rPr>
          <w:rFonts w:ascii="Calibri" w:eastAsia="Calibri" w:hAnsi="Calibri" w:cs="Calibri"/>
          <w:sz w:val="22"/>
          <w:szCs w:val="22"/>
        </w:rPr>
        <w:t>Coaches to group skater’s dependent upon their skating strength</w:t>
      </w:r>
    </w:p>
    <w:p w14:paraId="0F933A77" w14:textId="77777777" w:rsidR="00B00965" w:rsidRPr="00F41E7E" w:rsidRDefault="004B4605">
      <w:pPr>
        <w:spacing w:before="1"/>
        <w:ind w:left="481"/>
        <w:rPr>
          <w:rFonts w:ascii="Calibri" w:eastAsia="Calibri" w:hAnsi="Calibri" w:cs="Calibri"/>
          <w:sz w:val="22"/>
          <w:szCs w:val="22"/>
        </w:rPr>
      </w:pPr>
      <w:r w:rsidRPr="00F41E7E">
        <w:rPr>
          <w:rFonts w:ascii="Arial" w:eastAsia="Arial" w:hAnsi="Arial" w:cs="Arial"/>
          <w:sz w:val="22"/>
          <w:szCs w:val="22"/>
        </w:rPr>
        <w:t xml:space="preserve">•     </w:t>
      </w:r>
      <w:r w:rsidRPr="00F41E7E">
        <w:rPr>
          <w:rFonts w:ascii="Calibri" w:eastAsia="Calibri" w:hAnsi="Calibri" w:cs="Calibri"/>
          <w:sz w:val="22"/>
          <w:szCs w:val="22"/>
        </w:rPr>
        <w:t>Coaches to use helpers, assistant coaches, ice marshals etc to assist if necessary</w:t>
      </w:r>
    </w:p>
    <w:p w14:paraId="1E36B1C9" w14:textId="77777777" w:rsidR="00B00965" w:rsidRPr="00F41E7E" w:rsidRDefault="004B4605">
      <w:pPr>
        <w:tabs>
          <w:tab w:val="left" w:pos="840"/>
        </w:tabs>
        <w:spacing w:before="1" w:line="248" w:lineRule="auto"/>
        <w:ind w:left="841" w:right="1312" w:hanging="360"/>
        <w:rPr>
          <w:rFonts w:ascii="Calibri" w:eastAsia="Calibri" w:hAnsi="Calibri" w:cs="Calibri"/>
          <w:sz w:val="22"/>
          <w:szCs w:val="22"/>
        </w:rPr>
      </w:pPr>
      <w:r w:rsidRPr="00F41E7E">
        <w:rPr>
          <w:rFonts w:ascii="Arial" w:eastAsia="Arial" w:hAnsi="Arial" w:cs="Arial"/>
          <w:sz w:val="22"/>
          <w:szCs w:val="22"/>
        </w:rPr>
        <w:t>•</w:t>
      </w:r>
      <w:r w:rsidRPr="00F41E7E">
        <w:rPr>
          <w:rFonts w:ascii="Arial" w:eastAsia="Arial" w:hAnsi="Arial" w:cs="Arial"/>
          <w:sz w:val="22"/>
          <w:szCs w:val="22"/>
        </w:rPr>
        <w:tab/>
      </w:r>
      <w:r w:rsidRPr="00F41E7E">
        <w:rPr>
          <w:rFonts w:ascii="Calibri" w:eastAsia="Calibri" w:hAnsi="Calibri" w:cs="Calibri"/>
          <w:sz w:val="22"/>
          <w:szCs w:val="22"/>
        </w:rPr>
        <w:t>For Grade 1 and above if required -Use an off ice programme approximately 15 minutes prior to lesson to go through basics of walking, sitting down &amp; getting up safely to reduce contact *Go through with group on how to tie up skates correctly ensuring all skates are properly fitted before leading group to ice pad *Use barriers and skating aids of necessary for complete beginners to reduce any falls etc</w:t>
      </w:r>
    </w:p>
    <w:p w14:paraId="334F3B98" w14:textId="77777777" w:rsidR="00B00965" w:rsidRPr="00F41E7E" w:rsidRDefault="004B4605">
      <w:pPr>
        <w:spacing w:line="260" w:lineRule="exact"/>
        <w:ind w:left="481"/>
        <w:rPr>
          <w:rFonts w:ascii="Calibri" w:eastAsia="Calibri" w:hAnsi="Calibri" w:cs="Calibri"/>
          <w:sz w:val="22"/>
          <w:szCs w:val="22"/>
        </w:rPr>
      </w:pPr>
      <w:r w:rsidRPr="00F41E7E">
        <w:rPr>
          <w:rFonts w:ascii="Arial" w:eastAsia="Arial" w:hAnsi="Arial" w:cs="Arial"/>
          <w:sz w:val="22"/>
          <w:szCs w:val="22"/>
        </w:rPr>
        <w:t xml:space="preserve">•     </w:t>
      </w:r>
      <w:r w:rsidRPr="00F41E7E">
        <w:rPr>
          <w:rFonts w:ascii="Calibri" w:eastAsia="Calibri" w:hAnsi="Calibri" w:cs="Calibri"/>
          <w:sz w:val="22"/>
          <w:szCs w:val="22"/>
        </w:rPr>
        <w:t>Coaches should aim to keep the pupils moving during lesson</w:t>
      </w:r>
    </w:p>
    <w:p w14:paraId="01AE0C51" w14:textId="77777777" w:rsidR="00B00965" w:rsidRPr="00F41E7E" w:rsidRDefault="004B4605">
      <w:pPr>
        <w:tabs>
          <w:tab w:val="left" w:pos="840"/>
        </w:tabs>
        <w:spacing w:line="240" w:lineRule="exact"/>
        <w:ind w:left="841" w:right="1216" w:hanging="360"/>
        <w:rPr>
          <w:rFonts w:ascii="Calibri" w:eastAsia="Calibri" w:hAnsi="Calibri" w:cs="Calibri"/>
          <w:sz w:val="22"/>
          <w:szCs w:val="22"/>
        </w:rPr>
      </w:pPr>
      <w:r w:rsidRPr="00F41E7E">
        <w:rPr>
          <w:rFonts w:ascii="Arial" w:eastAsia="Arial" w:hAnsi="Arial" w:cs="Arial"/>
          <w:sz w:val="22"/>
          <w:szCs w:val="22"/>
        </w:rPr>
        <w:t>•</w:t>
      </w:r>
      <w:r w:rsidRPr="00F41E7E">
        <w:rPr>
          <w:rFonts w:ascii="Arial" w:eastAsia="Arial" w:hAnsi="Arial" w:cs="Arial"/>
          <w:sz w:val="22"/>
          <w:szCs w:val="22"/>
        </w:rPr>
        <w:tab/>
      </w:r>
      <w:r w:rsidRPr="00F41E7E">
        <w:rPr>
          <w:rFonts w:ascii="Calibri" w:eastAsia="Calibri" w:hAnsi="Calibri" w:cs="Calibri"/>
          <w:sz w:val="22"/>
          <w:szCs w:val="22"/>
        </w:rPr>
        <w:t>Each individual rink to determine how best to subdivide/utilise the ice space dependant on the Skate UK level being taught &amp; numbers within the group</w:t>
      </w:r>
    </w:p>
    <w:p w14:paraId="0D1B2797" w14:textId="77777777" w:rsidR="00B00965" w:rsidRPr="00F41E7E" w:rsidRDefault="00B00965">
      <w:pPr>
        <w:spacing w:before="1" w:line="100" w:lineRule="exact"/>
        <w:rPr>
          <w:sz w:val="10"/>
          <w:szCs w:val="10"/>
        </w:rPr>
      </w:pPr>
    </w:p>
    <w:p w14:paraId="65CA8D1E" w14:textId="77777777" w:rsidR="00B00965" w:rsidRPr="00F41E7E" w:rsidRDefault="00B00965">
      <w:pPr>
        <w:spacing w:line="200" w:lineRule="exact"/>
      </w:pPr>
    </w:p>
    <w:p w14:paraId="2694B0C0" w14:textId="77777777" w:rsidR="00B00965" w:rsidRPr="00F41E7E" w:rsidRDefault="004B4605">
      <w:pPr>
        <w:ind w:left="481"/>
        <w:rPr>
          <w:rFonts w:ascii="Calibri" w:eastAsia="Calibri" w:hAnsi="Calibri" w:cs="Calibri"/>
          <w:sz w:val="22"/>
          <w:szCs w:val="22"/>
        </w:rPr>
      </w:pPr>
      <w:r w:rsidRPr="00F41E7E">
        <w:rPr>
          <w:rFonts w:ascii="Calibri" w:eastAsia="Calibri" w:hAnsi="Calibri" w:cs="Calibri"/>
          <w:b/>
          <w:sz w:val="22"/>
          <w:szCs w:val="22"/>
        </w:rPr>
        <w:t>PLEASE USE CALCULATIONS BELOW WHEN ASSESSING ICE PAD CAPACITY FOR SKATE UK</w:t>
      </w:r>
    </w:p>
    <w:p w14:paraId="314D7FC8" w14:textId="77777777" w:rsidR="00B00965" w:rsidRPr="00F41E7E" w:rsidRDefault="00B00965">
      <w:pPr>
        <w:spacing w:before="15" w:line="220" w:lineRule="exact"/>
        <w:rPr>
          <w:sz w:val="22"/>
          <w:szCs w:val="22"/>
        </w:rPr>
      </w:pPr>
    </w:p>
    <w:p w14:paraId="052BE0D2" w14:textId="2545915C" w:rsidR="00B00965" w:rsidRPr="00F41E7E" w:rsidRDefault="004B4605">
      <w:pPr>
        <w:spacing w:line="240" w:lineRule="exact"/>
        <w:ind w:left="481" w:right="2150"/>
        <w:rPr>
          <w:rFonts w:ascii="Calibri" w:eastAsia="Calibri" w:hAnsi="Calibri" w:cs="Calibri"/>
          <w:sz w:val="21"/>
          <w:szCs w:val="21"/>
        </w:rPr>
      </w:pPr>
      <w:r w:rsidRPr="00F41E7E">
        <w:rPr>
          <w:rFonts w:ascii="Calibri" w:eastAsia="Calibri" w:hAnsi="Calibri" w:cs="Calibri"/>
          <w:b/>
          <w:sz w:val="21"/>
          <w:szCs w:val="21"/>
        </w:rPr>
        <w:t xml:space="preserve">ICE RINK – for Skate UK lessons, following appropriate venue risk assessments and incorporating appropriate supervision ratios the recommendation is </w:t>
      </w:r>
      <w:r w:rsidR="00DC3A59" w:rsidRPr="00F41E7E">
        <w:rPr>
          <w:rFonts w:ascii="Calibri" w:eastAsia="Calibri" w:hAnsi="Calibri" w:cs="Calibri"/>
          <w:b/>
          <w:sz w:val="21"/>
          <w:szCs w:val="21"/>
        </w:rPr>
        <w:t>18</w:t>
      </w:r>
      <w:r w:rsidRPr="00F41E7E">
        <w:rPr>
          <w:rFonts w:ascii="Calibri" w:eastAsia="Calibri" w:hAnsi="Calibri" w:cs="Calibri"/>
          <w:b/>
          <w:sz w:val="21"/>
          <w:szCs w:val="21"/>
        </w:rPr>
        <w:t>sqm per skater.</w:t>
      </w:r>
    </w:p>
    <w:p w14:paraId="7F5C7E80" w14:textId="77777777" w:rsidR="00B00965" w:rsidRPr="00F41E7E" w:rsidRDefault="00B00965">
      <w:pPr>
        <w:spacing w:before="6" w:line="180" w:lineRule="exact"/>
        <w:rPr>
          <w:sz w:val="18"/>
          <w:szCs w:val="18"/>
        </w:rPr>
      </w:pPr>
    </w:p>
    <w:p w14:paraId="1A6DE6C5" w14:textId="77777777" w:rsidR="00B00965" w:rsidRPr="00F41E7E" w:rsidRDefault="004B4605" w:rsidP="00DC3A59">
      <w:pPr>
        <w:ind w:left="121" w:firstLine="360"/>
        <w:rPr>
          <w:rFonts w:ascii="Calibri" w:eastAsia="Calibri" w:hAnsi="Calibri" w:cs="Calibri"/>
          <w:sz w:val="22"/>
          <w:szCs w:val="22"/>
        </w:rPr>
      </w:pPr>
      <w:r w:rsidRPr="00F41E7E">
        <w:rPr>
          <w:rFonts w:ascii="Calibri" w:eastAsia="Calibri" w:hAnsi="Calibri" w:cs="Calibri"/>
          <w:sz w:val="22"/>
          <w:szCs w:val="22"/>
        </w:rPr>
        <w:t>60m x 30m = 1744 sqm</w:t>
      </w:r>
    </w:p>
    <w:p w14:paraId="053AC732" w14:textId="5D000FA9" w:rsidR="00B00965" w:rsidRPr="00F41E7E" w:rsidRDefault="00DC3A59" w:rsidP="00DC3A59">
      <w:pPr>
        <w:spacing w:line="260" w:lineRule="exact"/>
        <w:ind w:left="121" w:firstLine="360"/>
        <w:rPr>
          <w:rFonts w:ascii="Calibri" w:eastAsia="Calibri" w:hAnsi="Calibri" w:cs="Calibri"/>
          <w:sz w:val="22"/>
          <w:szCs w:val="22"/>
        </w:rPr>
      </w:pPr>
      <w:r w:rsidRPr="00F41E7E">
        <w:rPr>
          <w:rFonts w:ascii="Calibri" w:eastAsia="Calibri" w:hAnsi="Calibri" w:cs="Calibri"/>
          <w:b/>
          <w:sz w:val="22"/>
          <w:szCs w:val="22"/>
        </w:rPr>
        <w:t>18</w:t>
      </w:r>
      <w:r w:rsidR="004B4605" w:rsidRPr="00F41E7E">
        <w:rPr>
          <w:rFonts w:ascii="Calibri" w:eastAsia="Calibri" w:hAnsi="Calibri" w:cs="Calibri"/>
          <w:b/>
          <w:sz w:val="22"/>
          <w:szCs w:val="22"/>
        </w:rPr>
        <w:t xml:space="preserve"> sqm </w:t>
      </w:r>
      <w:r w:rsidR="004B4605" w:rsidRPr="00F41E7E">
        <w:rPr>
          <w:rFonts w:ascii="Calibri" w:eastAsia="Calibri" w:hAnsi="Calibri" w:cs="Calibri"/>
          <w:sz w:val="22"/>
          <w:szCs w:val="22"/>
        </w:rPr>
        <w:t xml:space="preserve">per person = </w:t>
      </w:r>
      <w:r w:rsidRPr="00F41E7E">
        <w:rPr>
          <w:rFonts w:ascii="Calibri" w:eastAsia="Calibri" w:hAnsi="Calibri" w:cs="Calibri"/>
          <w:sz w:val="22"/>
          <w:szCs w:val="22"/>
        </w:rPr>
        <w:t>88</w:t>
      </w:r>
      <w:r w:rsidR="004B4605" w:rsidRPr="00F41E7E">
        <w:rPr>
          <w:rFonts w:ascii="Calibri" w:eastAsia="Calibri" w:hAnsi="Calibri" w:cs="Calibri"/>
          <w:sz w:val="22"/>
          <w:szCs w:val="22"/>
        </w:rPr>
        <w:t xml:space="preserve"> to include all coaches, supervisors, skaters, parents etc on the rink.</w:t>
      </w:r>
      <w:r w:rsidR="009B31AC" w:rsidRPr="00F41E7E">
        <w:rPr>
          <w:rFonts w:ascii="Calibri" w:eastAsia="Calibri" w:hAnsi="Calibri" w:cs="Calibri"/>
          <w:sz w:val="22"/>
          <w:szCs w:val="22"/>
        </w:rPr>
        <w:t xml:space="preserve"> </w:t>
      </w:r>
    </w:p>
    <w:p w14:paraId="6665B06B" w14:textId="249B8E96" w:rsidR="00DC3A59" w:rsidRPr="00F41E7E" w:rsidRDefault="00DC3A59">
      <w:pPr>
        <w:spacing w:line="260" w:lineRule="exact"/>
        <w:ind w:left="121"/>
        <w:rPr>
          <w:rFonts w:ascii="Calibri" w:eastAsia="Calibri" w:hAnsi="Calibri" w:cs="Calibri"/>
          <w:sz w:val="22"/>
          <w:szCs w:val="22"/>
        </w:rPr>
      </w:pPr>
      <w:r w:rsidRPr="00F41E7E">
        <w:rPr>
          <w:rFonts w:ascii="Calibri" w:eastAsia="Calibri" w:hAnsi="Calibri" w:cs="Calibri"/>
          <w:sz w:val="22"/>
          <w:szCs w:val="22"/>
        </w:rPr>
        <w:tab/>
      </w:r>
    </w:p>
    <w:p w14:paraId="79F9FB62" w14:textId="76F1E245" w:rsidR="00DC3A59" w:rsidRPr="00F41E7E" w:rsidRDefault="00DC3A59" w:rsidP="00DC3A59">
      <w:pPr>
        <w:ind w:firstLine="481"/>
      </w:pPr>
      <w:r w:rsidRPr="00F41E7E">
        <w:rPr>
          <w:rFonts w:ascii="Tahoma" w:eastAsia="Tahoma" w:hAnsi="Tahoma" w:cs="Tahoma"/>
        </w:rPr>
        <w:t>56m x 26m = 1411sqm</w:t>
      </w:r>
    </w:p>
    <w:p w14:paraId="062DD059" w14:textId="3EF63A0D" w:rsidR="00DC3A59" w:rsidRPr="00F41E7E" w:rsidRDefault="00DC3A59" w:rsidP="00DC3A59">
      <w:pPr>
        <w:spacing w:line="343" w:lineRule="exact"/>
        <w:rPr>
          <w:rFonts w:ascii="Tahoma" w:eastAsia="Tahoma" w:hAnsi="Tahoma" w:cs="Tahoma"/>
        </w:rPr>
      </w:pPr>
      <w:r w:rsidRPr="00F41E7E">
        <w:rPr>
          <w:rFonts w:ascii="Tahoma" w:eastAsia="Tahoma" w:hAnsi="Tahoma" w:cs="Tahoma"/>
        </w:rPr>
        <w:t xml:space="preserve">        77 to include all coaches, supervisors, skaters, parents etc on the rink</w:t>
      </w:r>
    </w:p>
    <w:p w14:paraId="0719005F" w14:textId="77777777" w:rsidR="00DC3A59" w:rsidRPr="00DC3A59" w:rsidRDefault="00DC3A59">
      <w:pPr>
        <w:spacing w:line="260" w:lineRule="exact"/>
        <w:ind w:left="121"/>
        <w:rPr>
          <w:rFonts w:ascii="Calibri" w:eastAsia="Calibri" w:hAnsi="Calibri" w:cs="Calibri"/>
          <w:color w:val="FF0000"/>
          <w:sz w:val="22"/>
          <w:szCs w:val="22"/>
        </w:rPr>
      </w:pPr>
    </w:p>
    <w:p w14:paraId="3AF88269" w14:textId="77777777" w:rsidR="00B00965" w:rsidRDefault="00B00965">
      <w:pPr>
        <w:spacing w:before="2" w:line="200" w:lineRule="exact"/>
      </w:pPr>
    </w:p>
    <w:p w14:paraId="6AAFC74A" w14:textId="77777777" w:rsidR="00B00965" w:rsidRDefault="004B4605">
      <w:pPr>
        <w:ind w:left="481"/>
        <w:rPr>
          <w:rFonts w:ascii="Calibri" w:eastAsia="Calibri" w:hAnsi="Calibri" w:cs="Calibri"/>
          <w:sz w:val="22"/>
          <w:szCs w:val="22"/>
        </w:rPr>
      </w:pPr>
      <w:r>
        <w:rPr>
          <w:rFonts w:ascii="Arial" w:eastAsia="Arial" w:hAnsi="Arial" w:cs="Arial"/>
          <w:sz w:val="22"/>
          <w:szCs w:val="22"/>
        </w:rPr>
        <w:t xml:space="preserve">•     </w:t>
      </w:r>
      <w:r>
        <w:rPr>
          <w:rFonts w:ascii="Calibri" w:eastAsia="Calibri" w:hAnsi="Calibri" w:cs="Calibri"/>
          <w:sz w:val="22"/>
          <w:szCs w:val="22"/>
        </w:rPr>
        <w:t xml:space="preserve">MAXIMUM NUMBER OF SKATERS PER LEVEL 2 COACH - </w:t>
      </w:r>
      <w:r>
        <w:rPr>
          <w:rFonts w:ascii="Calibri" w:eastAsia="Calibri" w:hAnsi="Calibri" w:cs="Calibri"/>
          <w:b/>
          <w:sz w:val="22"/>
          <w:szCs w:val="22"/>
        </w:rPr>
        <w:t>10</w:t>
      </w:r>
      <w:r>
        <w:rPr>
          <w:rFonts w:ascii="Calibri" w:eastAsia="Calibri" w:hAnsi="Calibri" w:cs="Calibri"/>
          <w:sz w:val="22"/>
          <w:szCs w:val="22"/>
        </w:rPr>
        <w:t>.</w:t>
      </w:r>
    </w:p>
    <w:p w14:paraId="747D5738" w14:textId="77777777" w:rsidR="00B00965" w:rsidRDefault="00F41E7E">
      <w:pPr>
        <w:tabs>
          <w:tab w:val="left" w:pos="840"/>
        </w:tabs>
        <w:spacing w:before="59" w:line="231" w:lineRule="auto"/>
        <w:ind w:left="841" w:right="1171" w:hanging="360"/>
        <w:rPr>
          <w:rFonts w:ascii="Calibri" w:eastAsia="Calibri" w:hAnsi="Calibri" w:cs="Calibri"/>
          <w:sz w:val="22"/>
          <w:szCs w:val="22"/>
        </w:rPr>
        <w:sectPr w:rsidR="00B00965">
          <w:headerReference w:type="default" r:id="rId18"/>
          <w:pgSz w:w="11900" w:h="16840"/>
          <w:pgMar w:top="3220" w:right="360" w:bottom="280" w:left="1320" w:header="119" w:footer="1656" w:gutter="0"/>
          <w:cols w:space="720"/>
        </w:sectPr>
      </w:pPr>
      <w:r>
        <w:pict w14:anchorId="46A15E25">
          <v:shape id="_x0000_s1036" type="#_x0000_t75" style="position:absolute;left:0;text-align:left;margin-left:478.95pt;margin-top:66.1pt;width:92.05pt;height:42.6pt;z-index:-251657728;mso-position-horizontal-relative:page">
            <v:imagedata r:id="rId11" o:title=""/>
            <w10:wrap anchorx="page"/>
          </v:shape>
        </w:pict>
      </w:r>
      <w:r w:rsidR="004B4605">
        <w:rPr>
          <w:rFonts w:ascii="Arial" w:eastAsia="Arial" w:hAnsi="Arial" w:cs="Arial"/>
          <w:sz w:val="22"/>
          <w:szCs w:val="22"/>
        </w:rPr>
        <w:t>•</w:t>
      </w:r>
      <w:r w:rsidR="004B4605">
        <w:rPr>
          <w:rFonts w:ascii="Arial" w:eastAsia="Arial" w:hAnsi="Arial" w:cs="Arial"/>
          <w:sz w:val="22"/>
          <w:szCs w:val="22"/>
        </w:rPr>
        <w:tab/>
      </w:r>
      <w:r w:rsidR="004B4605">
        <w:rPr>
          <w:rFonts w:ascii="Calibri" w:eastAsia="Calibri" w:hAnsi="Calibri" w:cs="Calibri"/>
          <w:b/>
          <w:sz w:val="22"/>
          <w:szCs w:val="22"/>
        </w:rPr>
        <w:t>GRADE 1</w:t>
      </w:r>
      <w:r w:rsidR="004B4605">
        <w:rPr>
          <w:rFonts w:ascii="Calibri" w:eastAsia="Calibri" w:hAnsi="Calibri" w:cs="Calibri"/>
          <w:sz w:val="22"/>
          <w:szCs w:val="22"/>
        </w:rPr>
        <w:t xml:space="preserve">*Use an off ice programme approximately 15 minutes’ worth prior to lesson to go through basics of walking, sitting down &amp; getting up safely to reduce contact *Go through with group on how to tie up skates correctly ensuring all skates are properly fitted before </w:t>
      </w:r>
      <w:r w:rsidR="004B4605">
        <w:rPr>
          <w:rFonts w:ascii="Calibri" w:eastAsia="Calibri" w:hAnsi="Calibri" w:cs="Calibri"/>
          <w:sz w:val="22"/>
          <w:szCs w:val="22"/>
        </w:rPr>
        <w:lastRenderedPageBreak/>
        <w:t>leading group to ice pad *Use barriers and skating aids of necessary for complete beginners to reduce any falls etc.</w:t>
      </w:r>
    </w:p>
    <w:p w14:paraId="0787EA6C" w14:textId="14D2DBAE" w:rsidR="00B00965" w:rsidRDefault="00B00965">
      <w:pPr>
        <w:spacing w:before="1" w:line="180" w:lineRule="exact"/>
        <w:rPr>
          <w:sz w:val="19"/>
          <w:szCs w:val="19"/>
        </w:rPr>
      </w:pPr>
    </w:p>
    <w:p w14:paraId="0438D414" w14:textId="77777777" w:rsidR="00B00965" w:rsidRDefault="00B00965">
      <w:pPr>
        <w:spacing w:line="200" w:lineRule="exact"/>
      </w:pPr>
    </w:p>
    <w:p w14:paraId="132CC881" w14:textId="77777777" w:rsidR="00B00965" w:rsidRDefault="004B4605">
      <w:pPr>
        <w:tabs>
          <w:tab w:val="left" w:pos="840"/>
        </w:tabs>
        <w:spacing w:before="41" w:line="240" w:lineRule="exact"/>
        <w:ind w:left="841" w:right="1077" w:hanging="360"/>
        <w:rPr>
          <w:rFonts w:ascii="Calibri" w:eastAsia="Calibri" w:hAnsi="Calibri" w:cs="Calibri"/>
          <w:sz w:val="22"/>
          <w:szCs w:val="22"/>
        </w:rPr>
      </w:pPr>
      <w:r>
        <w:rPr>
          <w:rFonts w:ascii="Arial" w:eastAsia="Arial" w:hAnsi="Arial" w:cs="Arial"/>
          <w:sz w:val="22"/>
          <w:szCs w:val="22"/>
        </w:rPr>
        <w:t>•</w:t>
      </w:r>
      <w:r>
        <w:rPr>
          <w:rFonts w:ascii="Arial" w:eastAsia="Arial" w:hAnsi="Arial" w:cs="Arial"/>
          <w:sz w:val="22"/>
          <w:szCs w:val="22"/>
        </w:rPr>
        <w:tab/>
      </w:r>
      <w:r>
        <w:rPr>
          <w:rFonts w:ascii="Calibri" w:eastAsia="Calibri" w:hAnsi="Calibri" w:cs="Calibri"/>
          <w:sz w:val="22"/>
          <w:szCs w:val="22"/>
        </w:rPr>
        <w:t>Use hockey circles, soluble marker pens &amp; cones to help with social distancing. When using a circle put weaker skaters on inside &amp; stronger skaters on outside to assist social distancing.</w:t>
      </w:r>
    </w:p>
    <w:p w14:paraId="3814AA0C" w14:textId="77777777" w:rsidR="00B00965" w:rsidRDefault="00B00965">
      <w:pPr>
        <w:spacing w:line="200" w:lineRule="exact"/>
      </w:pPr>
    </w:p>
    <w:p w14:paraId="0BCC5625" w14:textId="77777777" w:rsidR="00B00965" w:rsidRDefault="00B00965">
      <w:pPr>
        <w:spacing w:before="13" w:line="240" w:lineRule="exact"/>
        <w:rPr>
          <w:sz w:val="24"/>
          <w:szCs w:val="24"/>
        </w:rPr>
      </w:pPr>
    </w:p>
    <w:p w14:paraId="39117D5E" w14:textId="77777777" w:rsidR="00B00965" w:rsidRDefault="004B4605">
      <w:pPr>
        <w:ind w:left="121"/>
        <w:rPr>
          <w:rFonts w:ascii="Calibri" w:eastAsia="Calibri" w:hAnsi="Calibri" w:cs="Calibri"/>
          <w:sz w:val="24"/>
          <w:szCs w:val="24"/>
        </w:rPr>
      </w:pPr>
      <w:r>
        <w:rPr>
          <w:rFonts w:ascii="Calibri" w:eastAsia="Calibri" w:hAnsi="Calibri" w:cs="Calibri"/>
          <w:b/>
          <w:sz w:val="24"/>
          <w:szCs w:val="24"/>
        </w:rPr>
        <w:t>PATCH ICE / FIGURE SKATING ICE</w:t>
      </w:r>
    </w:p>
    <w:p w14:paraId="6F035444" w14:textId="77777777" w:rsidR="00B00965" w:rsidRDefault="00B00965">
      <w:pPr>
        <w:spacing w:before="6" w:line="180" w:lineRule="exact"/>
        <w:rPr>
          <w:sz w:val="19"/>
          <w:szCs w:val="19"/>
        </w:rPr>
      </w:pPr>
    </w:p>
    <w:p w14:paraId="6EDFF924" w14:textId="77777777" w:rsidR="00F41E7E" w:rsidRPr="00F41E7E" w:rsidRDefault="004B4605" w:rsidP="00F41E7E">
      <w:pPr>
        <w:ind w:left="481"/>
        <w:rPr>
          <w:rFonts w:ascii="Calibri" w:eastAsia="Calibri" w:hAnsi="Calibri" w:cs="Calibri"/>
          <w:color w:val="FF0000"/>
          <w:sz w:val="22"/>
          <w:szCs w:val="22"/>
        </w:rPr>
      </w:pPr>
      <w:r w:rsidRPr="00CE1AB6">
        <w:rPr>
          <w:rFonts w:ascii="Arial" w:eastAsia="Arial" w:hAnsi="Arial" w:cs="Arial"/>
          <w:sz w:val="22"/>
          <w:szCs w:val="22"/>
        </w:rPr>
        <w:t xml:space="preserve">•     </w:t>
      </w:r>
      <w:r w:rsidR="00F41E7E" w:rsidRPr="00F41E7E">
        <w:rPr>
          <w:rFonts w:ascii="Calibri" w:eastAsia="Calibri" w:hAnsi="Calibri" w:cs="Calibri"/>
          <w:color w:val="FF0000"/>
          <w:sz w:val="22"/>
          <w:szCs w:val="22"/>
        </w:rPr>
        <w:t>Coaches can teach from barrier / off ice where applicable (avoid touching barrier). For example, at smaller rinks, where this would ultimately enable there to be a greater number of skaters on the ice.</w:t>
      </w:r>
      <w:r w:rsidR="00F41E7E" w:rsidRPr="00F41E7E">
        <w:rPr>
          <w:rFonts w:ascii="Calibri" w:eastAsia="Calibri" w:hAnsi="Calibri" w:cs="Calibri"/>
          <w:color w:val="FF0000"/>
          <w:sz w:val="22"/>
          <w:szCs w:val="22"/>
        </w:rPr>
        <w:t xml:space="preserve"> </w:t>
      </w:r>
    </w:p>
    <w:p w14:paraId="2A97257C" w14:textId="065E689D" w:rsidR="00B00965" w:rsidRDefault="004B4605" w:rsidP="00F41E7E">
      <w:pPr>
        <w:ind w:left="481"/>
        <w:rPr>
          <w:rFonts w:ascii="Calibri" w:eastAsia="Calibri" w:hAnsi="Calibri" w:cs="Calibri"/>
          <w:sz w:val="22"/>
          <w:szCs w:val="22"/>
        </w:rPr>
      </w:pPr>
      <w:r>
        <w:rPr>
          <w:rFonts w:ascii="Arial" w:eastAsia="Arial" w:hAnsi="Arial" w:cs="Arial"/>
          <w:sz w:val="22"/>
          <w:szCs w:val="22"/>
        </w:rPr>
        <w:t>•</w:t>
      </w:r>
      <w:r>
        <w:rPr>
          <w:rFonts w:ascii="Arial" w:eastAsia="Arial" w:hAnsi="Arial" w:cs="Arial"/>
          <w:sz w:val="22"/>
          <w:szCs w:val="22"/>
        </w:rPr>
        <w:tab/>
      </w:r>
      <w:r>
        <w:rPr>
          <w:rFonts w:ascii="Calibri" w:eastAsia="Calibri" w:hAnsi="Calibri" w:cs="Calibri"/>
          <w:sz w:val="22"/>
          <w:szCs w:val="22"/>
        </w:rPr>
        <w:t>Coaches should use water soluble marker pens to draw out guidelines / meeting point for skaters to follow</w:t>
      </w:r>
    </w:p>
    <w:p w14:paraId="0385C3B8" w14:textId="77777777" w:rsidR="00B00965" w:rsidRDefault="004B4605">
      <w:pPr>
        <w:tabs>
          <w:tab w:val="left" w:pos="840"/>
        </w:tabs>
        <w:spacing w:line="240" w:lineRule="exact"/>
        <w:ind w:left="841" w:right="1207" w:hanging="360"/>
        <w:rPr>
          <w:rFonts w:ascii="Calibri" w:eastAsia="Calibri" w:hAnsi="Calibri" w:cs="Calibri"/>
          <w:sz w:val="22"/>
          <w:szCs w:val="22"/>
        </w:rPr>
      </w:pPr>
      <w:r>
        <w:rPr>
          <w:rFonts w:ascii="Arial" w:eastAsia="Arial" w:hAnsi="Arial" w:cs="Arial"/>
          <w:sz w:val="22"/>
          <w:szCs w:val="22"/>
        </w:rPr>
        <w:t>•</w:t>
      </w:r>
      <w:r>
        <w:rPr>
          <w:rFonts w:ascii="Arial" w:eastAsia="Arial" w:hAnsi="Arial" w:cs="Arial"/>
          <w:sz w:val="22"/>
          <w:szCs w:val="22"/>
        </w:rPr>
        <w:tab/>
      </w:r>
      <w:r>
        <w:rPr>
          <w:rFonts w:ascii="Calibri" w:eastAsia="Calibri" w:hAnsi="Calibri" w:cs="Calibri"/>
          <w:sz w:val="22"/>
          <w:szCs w:val="22"/>
        </w:rPr>
        <w:t>Ice surface should be re-surfaced more frequently if possible due to skaters falling, blowing of noses (into tissues) &amp; drinking by the barriers &amp; the risks they carry</w:t>
      </w:r>
    </w:p>
    <w:p w14:paraId="3DB209C4" w14:textId="77777777" w:rsidR="00B00965" w:rsidRDefault="004B4605">
      <w:pPr>
        <w:spacing w:line="260" w:lineRule="exact"/>
        <w:ind w:left="481"/>
        <w:rPr>
          <w:rFonts w:ascii="Calibri" w:eastAsia="Calibri" w:hAnsi="Calibri" w:cs="Calibri"/>
          <w:sz w:val="22"/>
          <w:szCs w:val="22"/>
        </w:rPr>
      </w:pPr>
      <w:r>
        <w:rPr>
          <w:rFonts w:ascii="Arial" w:eastAsia="Arial" w:hAnsi="Arial" w:cs="Arial"/>
          <w:sz w:val="22"/>
          <w:szCs w:val="22"/>
        </w:rPr>
        <w:t xml:space="preserve">•     </w:t>
      </w:r>
      <w:r>
        <w:rPr>
          <w:rFonts w:ascii="Calibri" w:eastAsia="Calibri" w:hAnsi="Calibri" w:cs="Calibri"/>
          <w:sz w:val="22"/>
          <w:szCs w:val="22"/>
        </w:rPr>
        <w:t>Suggest skaters arrive “rink ready”.</w:t>
      </w:r>
    </w:p>
    <w:p w14:paraId="722D6636" w14:textId="77777777" w:rsidR="00B00965" w:rsidRDefault="004B4605">
      <w:pPr>
        <w:spacing w:before="36"/>
        <w:ind w:left="481"/>
        <w:rPr>
          <w:rFonts w:ascii="Calibri" w:eastAsia="Calibri" w:hAnsi="Calibri" w:cs="Calibri"/>
          <w:sz w:val="22"/>
          <w:szCs w:val="22"/>
        </w:rPr>
      </w:pPr>
      <w:r>
        <w:rPr>
          <w:rFonts w:ascii="Arial" w:eastAsia="Arial" w:hAnsi="Arial" w:cs="Arial"/>
          <w:sz w:val="22"/>
          <w:szCs w:val="22"/>
        </w:rPr>
        <w:t xml:space="preserve">•     </w:t>
      </w:r>
      <w:r>
        <w:rPr>
          <w:rFonts w:ascii="Calibri" w:eastAsia="Calibri" w:hAnsi="Calibri" w:cs="Calibri"/>
          <w:sz w:val="22"/>
          <w:szCs w:val="22"/>
        </w:rPr>
        <w:t>All skaters must bring their own personal items (gloves, facial tissues, water bottles, etc.)</w:t>
      </w:r>
    </w:p>
    <w:p w14:paraId="52B726CB" w14:textId="77777777" w:rsidR="00B00965" w:rsidRDefault="004B4605">
      <w:pPr>
        <w:spacing w:line="240" w:lineRule="exact"/>
        <w:ind w:left="481"/>
        <w:rPr>
          <w:rFonts w:ascii="Calibri" w:eastAsia="Calibri" w:hAnsi="Calibri" w:cs="Calibri"/>
          <w:sz w:val="22"/>
          <w:szCs w:val="22"/>
        </w:rPr>
      </w:pPr>
      <w:r>
        <w:rPr>
          <w:rFonts w:ascii="Arial" w:eastAsia="Arial" w:hAnsi="Arial" w:cs="Arial"/>
          <w:sz w:val="22"/>
          <w:szCs w:val="22"/>
        </w:rPr>
        <w:t xml:space="preserve">•     </w:t>
      </w:r>
      <w:r>
        <w:rPr>
          <w:rFonts w:ascii="Calibri" w:eastAsia="Calibri" w:hAnsi="Calibri" w:cs="Calibri"/>
          <w:sz w:val="22"/>
          <w:szCs w:val="22"/>
        </w:rPr>
        <w:t>Use tape to mark areas where skaters can put on/take off skates, if necessary. Use</w:t>
      </w:r>
    </w:p>
    <w:p w14:paraId="57581947" w14:textId="77777777" w:rsidR="00B00965" w:rsidRDefault="004B4605">
      <w:pPr>
        <w:spacing w:line="240" w:lineRule="exact"/>
        <w:ind w:left="841"/>
        <w:rPr>
          <w:rFonts w:ascii="Calibri" w:eastAsia="Calibri" w:hAnsi="Calibri" w:cs="Calibri"/>
          <w:sz w:val="22"/>
          <w:szCs w:val="22"/>
        </w:rPr>
      </w:pPr>
      <w:r>
        <w:rPr>
          <w:rFonts w:ascii="Calibri" w:eastAsia="Calibri" w:hAnsi="Calibri" w:cs="Calibri"/>
          <w:sz w:val="22"/>
          <w:szCs w:val="22"/>
        </w:rPr>
        <w:t>open areas like outside, lobbies, hallways, spectator areas, etc</w:t>
      </w:r>
    </w:p>
    <w:p w14:paraId="69CEA955" w14:textId="77777777" w:rsidR="00B00965" w:rsidRDefault="004B4605">
      <w:pPr>
        <w:spacing w:line="260" w:lineRule="exact"/>
        <w:ind w:left="481"/>
        <w:rPr>
          <w:rFonts w:ascii="Calibri" w:eastAsia="Calibri" w:hAnsi="Calibri" w:cs="Calibri"/>
          <w:sz w:val="22"/>
          <w:szCs w:val="22"/>
        </w:rPr>
      </w:pPr>
      <w:r>
        <w:rPr>
          <w:rFonts w:ascii="Arial" w:eastAsia="Arial" w:hAnsi="Arial" w:cs="Arial"/>
          <w:sz w:val="22"/>
          <w:szCs w:val="22"/>
        </w:rPr>
        <w:t xml:space="preserve">•     </w:t>
      </w:r>
      <w:r>
        <w:rPr>
          <w:rFonts w:ascii="Calibri" w:eastAsia="Calibri" w:hAnsi="Calibri" w:cs="Calibri"/>
          <w:sz w:val="22"/>
          <w:szCs w:val="22"/>
        </w:rPr>
        <w:t>Keep all personal equipment in a secure bag or leave it in the car.</w:t>
      </w:r>
    </w:p>
    <w:p w14:paraId="38431B57" w14:textId="77777777" w:rsidR="00B00965" w:rsidRDefault="004B4605">
      <w:pPr>
        <w:tabs>
          <w:tab w:val="left" w:pos="840"/>
        </w:tabs>
        <w:spacing w:before="5" w:line="240" w:lineRule="exact"/>
        <w:ind w:left="841" w:right="2179" w:hanging="360"/>
        <w:rPr>
          <w:rFonts w:ascii="Calibri" w:eastAsia="Calibri" w:hAnsi="Calibri" w:cs="Calibri"/>
          <w:sz w:val="22"/>
          <w:szCs w:val="22"/>
        </w:rPr>
      </w:pPr>
      <w:r>
        <w:rPr>
          <w:rFonts w:ascii="Arial" w:eastAsia="Arial" w:hAnsi="Arial" w:cs="Arial"/>
          <w:sz w:val="22"/>
          <w:szCs w:val="22"/>
        </w:rPr>
        <w:t>•</w:t>
      </w:r>
      <w:r>
        <w:rPr>
          <w:rFonts w:ascii="Arial" w:eastAsia="Arial" w:hAnsi="Arial" w:cs="Arial"/>
          <w:sz w:val="22"/>
          <w:szCs w:val="22"/>
        </w:rPr>
        <w:tab/>
      </w:r>
      <w:r>
        <w:rPr>
          <w:rFonts w:ascii="Calibri" w:eastAsia="Calibri" w:hAnsi="Calibri" w:cs="Calibri"/>
          <w:sz w:val="22"/>
          <w:szCs w:val="22"/>
        </w:rPr>
        <w:t>Limit coach/skater contact during lessons. Coaches should use verbal cues when instructing students rather than physical contact.</w:t>
      </w:r>
    </w:p>
    <w:p w14:paraId="017C9CF2" w14:textId="77777777" w:rsidR="00B00965" w:rsidRDefault="004B4605">
      <w:pPr>
        <w:spacing w:line="260" w:lineRule="exact"/>
        <w:ind w:left="481"/>
        <w:rPr>
          <w:rFonts w:ascii="Calibri" w:eastAsia="Calibri" w:hAnsi="Calibri" w:cs="Calibri"/>
          <w:sz w:val="22"/>
          <w:szCs w:val="22"/>
        </w:rPr>
      </w:pPr>
      <w:r>
        <w:rPr>
          <w:rFonts w:ascii="Arial" w:eastAsia="Arial" w:hAnsi="Arial" w:cs="Arial"/>
          <w:sz w:val="22"/>
          <w:szCs w:val="22"/>
        </w:rPr>
        <w:t xml:space="preserve">•     </w:t>
      </w:r>
      <w:r>
        <w:rPr>
          <w:rFonts w:ascii="Calibri" w:eastAsia="Calibri" w:hAnsi="Calibri" w:cs="Calibri"/>
          <w:sz w:val="22"/>
          <w:szCs w:val="22"/>
        </w:rPr>
        <w:t>All warm-ups should be done outside of the building, weather permitting where possible &amp;</w:t>
      </w:r>
    </w:p>
    <w:p w14:paraId="249D9634" w14:textId="77777777" w:rsidR="00B00965" w:rsidRDefault="004B4605">
      <w:pPr>
        <w:spacing w:line="240" w:lineRule="exact"/>
        <w:ind w:left="804" w:right="7982"/>
        <w:jc w:val="center"/>
        <w:rPr>
          <w:rFonts w:ascii="Calibri" w:eastAsia="Calibri" w:hAnsi="Calibri" w:cs="Calibri"/>
          <w:sz w:val="22"/>
          <w:szCs w:val="22"/>
        </w:rPr>
      </w:pPr>
      <w:r>
        <w:rPr>
          <w:rFonts w:ascii="Calibri" w:eastAsia="Calibri" w:hAnsi="Calibri" w:cs="Calibri"/>
          <w:sz w:val="22"/>
          <w:szCs w:val="22"/>
        </w:rPr>
        <w:t>if safe to do so.</w:t>
      </w:r>
    </w:p>
    <w:p w14:paraId="4C981BC3" w14:textId="77777777" w:rsidR="00B00965" w:rsidRDefault="004B4605">
      <w:pPr>
        <w:spacing w:line="260" w:lineRule="exact"/>
        <w:ind w:left="481"/>
        <w:rPr>
          <w:rFonts w:ascii="Calibri" w:eastAsia="Calibri" w:hAnsi="Calibri" w:cs="Calibri"/>
          <w:sz w:val="22"/>
          <w:szCs w:val="22"/>
        </w:rPr>
      </w:pPr>
      <w:r>
        <w:rPr>
          <w:rFonts w:ascii="Arial" w:eastAsia="Arial" w:hAnsi="Arial" w:cs="Arial"/>
          <w:sz w:val="22"/>
          <w:szCs w:val="22"/>
        </w:rPr>
        <w:t xml:space="preserve">•     </w:t>
      </w:r>
      <w:r>
        <w:rPr>
          <w:rFonts w:ascii="Calibri" w:eastAsia="Calibri" w:hAnsi="Calibri" w:cs="Calibri"/>
          <w:sz w:val="22"/>
          <w:szCs w:val="22"/>
        </w:rPr>
        <w:t>Encourage constant movement on the ice.</w:t>
      </w:r>
    </w:p>
    <w:p w14:paraId="026DE923" w14:textId="4DBABB80" w:rsidR="00B00965" w:rsidRPr="00886926" w:rsidRDefault="004B4605">
      <w:pPr>
        <w:tabs>
          <w:tab w:val="left" w:pos="840"/>
        </w:tabs>
        <w:spacing w:before="2"/>
        <w:ind w:left="841" w:right="395" w:hanging="360"/>
        <w:rPr>
          <w:rFonts w:ascii="Calibri" w:eastAsia="Calibri" w:hAnsi="Calibri" w:cs="Calibri"/>
          <w:sz w:val="22"/>
          <w:szCs w:val="22"/>
        </w:rPr>
      </w:pPr>
      <w:r w:rsidRPr="00886926">
        <w:rPr>
          <w:rFonts w:ascii="Arial" w:eastAsia="Arial" w:hAnsi="Arial" w:cs="Arial"/>
          <w:sz w:val="22"/>
          <w:szCs w:val="22"/>
        </w:rPr>
        <w:t>•</w:t>
      </w:r>
      <w:r w:rsidRPr="00886926">
        <w:rPr>
          <w:rFonts w:ascii="Arial" w:eastAsia="Arial" w:hAnsi="Arial" w:cs="Arial"/>
          <w:sz w:val="22"/>
          <w:szCs w:val="22"/>
        </w:rPr>
        <w:tab/>
      </w:r>
      <w:r w:rsidRPr="00886926">
        <w:rPr>
          <w:rFonts w:ascii="Calibri" w:eastAsia="Calibri" w:hAnsi="Calibri" w:cs="Calibri"/>
          <w:sz w:val="22"/>
          <w:szCs w:val="22"/>
        </w:rPr>
        <w:t>Harnesses are now allowed, please make sure you complete a risk assessment and discuss with your rink.</w:t>
      </w:r>
    </w:p>
    <w:p w14:paraId="0FB7EA74" w14:textId="0FD67275" w:rsidR="008478C9" w:rsidRPr="00886926" w:rsidRDefault="008478C9" w:rsidP="008478C9">
      <w:pPr>
        <w:pStyle w:val="ListParagraph"/>
        <w:numPr>
          <w:ilvl w:val="0"/>
          <w:numId w:val="10"/>
        </w:numPr>
        <w:tabs>
          <w:tab w:val="left" w:pos="840"/>
        </w:tabs>
        <w:spacing w:before="2"/>
        <w:ind w:right="395"/>
        <w:rPr>
          <w:rFonts w:ascii="Calibri" w:eastAsia="Calibri" w:hAnsi="Calibri" w:cs="Calibri"/>
          <w:sz w:val="22"/>
          <w:szCs w:val="22"/>
        </w:rPr>
      </w:pPr>
      <w:r w:rsidRPr="00886926">
        <w:rPr>
          <w:rFonts w:ascii="Calibri" w:eastAsia="Calibri" w:hAnsi="Calibri" w:cs="Calibri"/>
          <w:sz w:val="22"/>
          <w:szCs w:val="22"/>
        </w:rPr>
        <w:t xml:space="preserve">Both over and under-18s are able to train on patch ice. </w:t>
      </w:r>
    </w:p>
    <w:p w14:paraId="69FD8554" w14:textId="1014B901" w:rsidR="00C2716F" w:rsidRPr="00886926" w:rsidRDefault="00C2716F" w:rsidP="00C2716F">
      <w:pPr>
        <w:pStyle w:val="ListParagraph"/>
        <w:numPr>
          <w:ilvl w:val="0"/>
          <w:numId w:val="10"/>
        </w:numPr>
        <w:rPr>
          <w:rFonts w:ascii="Calibri" w:eastAsia="Calibri" w:hAnsi="Calibri" w:cs="Calibri"/>
          <w:sz w:val="22"/>
          <w:szCs w:val="22"/>
        </w:rPr>
      </w:pPr>
      <w:r w:rsidRPr="00886926">
        <w:rPr>
          <w:rFonts w:ascii="Calibri" w:eastAsia="Calibri" w:hAnsi="Calibri" w:cs="Calibri"/>
          <w:sz w:val="22"/>
          <w:szCs w:val="22"/>
        </w:rPr>
        <w:t>Public skating can restart, with a maximum of 6 people per group from no more than 2 households.</w:t>
      </w:r>
    </w:p>
    <w:p w14:paraId="30F1AC20" w14:textId="77777777" w:rsidR="00C2716F" w:rsidRPr="00886926" w:rsidRDefault="00C2716F" w:rsidP="00C2716F">
      <w:pPr>
        <w:pStyle w:val="ListParagraph"/>
        <w:tabs>
          <w:tab w:val="left" w:pos="840"/>
        </w:tabs>
        <w:spacing w:before="2"/>
        <w:ind w:left="1201" w:right="395"/>
        <w:rPr>
          <w:rFonts w:ascii="Calibri" w:eastAsia="Calibri" w:hAnsi="Calibri" w:cs="Calibri"/>
          <w:sz w:val="22"/>
          <w:szCs w:val="22"/>
        </w:rPr>
      </w:pPr>
    </w:p>
    <w:p w14:paraId="12839155" w14:textId="77777777" w:rsidR="008478C9" w:rsidRPr="008478C9" w:rsidRDefault="008478C9">
      <w:pPr>
        <w:tabs>
          <w:tab w:val="left" w:pos="840"/>
        </w:tabs>
        <w:spacing w:before="2"/>
        <w:ind w:left="841" w:right="395" w:hanging="360"/>
        <w:rPr>
          <w:rFonts w:ascii="Calibri" w:eastAsia="Calibri" w:hAnsi="Calibri" w:cs="Calibri"/>
          <w:color w:val="FF0000"/>
          <w:sz w:val="22"/>
          <w:szCs w:val="22"/>
        </w:rPr>
      </w:pPr>
    </w:p>
    <w:p w14:paraId="4D95A50D" w14:textId="77777777" w:rsidR="00B00965" w:rsidRDefault="00B00965">
      <w:pPr>
        <w:spacing w:before="14" w:line="240" w:lineRule="exact"/>
        <w:rPr>
          <w:sz w:val="24"/>
          <w:szCs w:val="24"/>
        </w:rPr>
      </w:pPr>
    </w:p>
    <w:p w14:paraId="00E9CC8E" w14:textId="529BDDB8" w:rsidR="00B00965" w:rsidRPr="00F41E7E" w:rsidRDefault="004B4605">
      <w:pPr>
        <w:spacing w:line="240" w:lineRule="exact"/>
        <w:ind w:left="121" w:right="1135"/>
        <w:rPr>
          <w:rFonts w:ascii="Calibri" w:eastAsia="Calibri" w:hAnsi="Calibri" w:cs="Calibri"/>
          <w:sz w:val="22"/>
          <w:szCs w:val="22"/>
        </w:rPr>
      </w:pPr>
      <w:r w:rsidRPr="00F41E7E">
        <w:rPr>
          <w:rFonts w:ascii="Calibri" w:eastAsia="Calibri" w:hAnsi="Calibri" w:cs="Calibri"/>
          <w:b/>
          <w:sz w:val="22"/>
          <w:szCs w:val="22"/>
        </w:rPr>
        <w:t xml:space="preserve">PLEASE USE CALCULATIONS BELOW WHEN ASSESSING ICE PAD CAPACITY FOR PATCH / FIGURE ICE (Due to the nature of Patch Ice usage our recommendations for Patch sessions are </w:t>
      </w:r>
      <w:r w:rsidR="004A6293" w:rsidRPr="00F41E7E">
        <w:rPr>
          <w:rFonts w:ascii="Calibri" w:eastAsia="Calibri" w:hAnsi="Calibri" w:cs="Calibri"/>
          <w:b/>
          <w:sz w:val="22"/>
          <w:szCs w:val="22"/>
        </w:rPr>
        <w:t>43</w:t>
      </w:r>
      <w:r w:rsidRPr="00F41E7E">
        <w:rPr>
          <w:rFonts w:ascii="Calibri" w:eastAsia="Calibri" w:hAnsi="Calibri" w:cs="Calibri"/>
          <w:b/>
          <w:sz w:val="22"/>
          <w:szCs w:val="22"/>
        </w:rPr>
        <w:t xml:space="preserve"> sqm.).</w:t>
      </w:r>
    </w:p>
    <w:p w14:paraId="24590C20" w14:textId="77777777" w:rsidR="00B00965" w:rsidRPr="00F41E7E" w:rsidRDefault="00B00965">
      <w:pPr>
        <w:spacing w:before="1" w:line="200" w:lineRule="exact"/>
      </w:pPr>
    </w:p>
    <w:p w14:paraId="0732E55F" w14:textId="77777777" w:rsidR="00B00965" w:rsidRPr="00F41E7E" w:rsidRDefault="004B4605">
      <w:pPr>
        <w:ind w:left="121"/>
        <w:rPr>
          <w:rFonts w:ascii="Calibri" w:eastAsia="Calibri" w:hAnsi="Calibri" w:cs="Calibri"/>
          <w:sz w:val="22"/>
          <w:szCs w:val="22"/>
        </w:rPr>
      </w:pPr>
      <w:r w:rsidRPr="00F41E7E">
        <w:rPr>
          <w:rFonts w:ascii="Calibri" w:eastAsia="Calibri" w:hAnsi="Calibri" w:cs="Calibri"/>
          <w:b/>
          <w:sz w:val="22"/>
          <w:szCs w:val="22"/>
        </w:rPr>
        <w:t>60x30m Rink Surface 1,744 sqm</w:t>
      </w:r>
    </w:p>
    <w:p w14:paraId="46961FE7" w14:textId="449C0F6B" w:rsidR="00B00965" w:rsidRPr="00F41E7E" w:rsidRDefault="004B4605">
      <w:pPr>
        <w:spacing w:before="50" w:line="240" w:lineRule="exact"/>
        <w:ind w:left="121" w:right="1398"/>
        <w:rPr>
          <w:rFonts w:ascii="Calibri" w:eastAsia="Calibri" w:hAnsi="Calibri" w:cs="Calibri"/>
          <w:sz w:val="22"/>
          <w:szCs w:val="22"/>
        </w:rPr>
      </w:pPr>
      <w:r w:rsidRPr="00F41E7E">
        <w:rPr>
          <w:rFonts w:ascii="Calibri" w:eastAsia="Calibri" w:hAnsi="Calibri" w:cs="Calibri"/>
          <w:sz w:val="22"/>
          <w:szCs w:val="22"/>
        </w:rPr>
        <w:t xml:space="preserve">* </w:t>
      </w:r>
      <w:r w:rsidRPr="00F41E7E">
        <w:rPr>
          <w:rFonts w:ascii="Calibri" w:eastAsia="Calibri" w:hAnsi="Calibri" w:cs="Calibri"/>
          <w:sz w:val="22"/>
          <w:szCs w:val="22"/>
          <w:u w:val="single" w:color="000000"/>
        </w:rPr>
        <w:t xml:space="preserve">Maximum </w:t>
      </w:r>
      <w:r w:rsidR="00DC3A59" w:rsidRPr="00F41E7E">
        <w:rPr>
          <w:rFonts w:ascii="Calibri" w:eastAsia="Calibri" w:hAnsi="Calibri" w:cs="Calibri"/>
          <w:sz w:val="22"/>
          <w:szCs w:val="22"/>
          <w:u w:val="single" w:color="000000"/>
        </w:rPr>
        <w:t>40</w:t>
      </w:r>
      <w:r w:rsidRPr="00F41E7E">
        <w:rPr>
          <w:rFonts w:ascii="Calibri" w:eastAsia="Calibri" w:hAnsi="Calibri" w:cs="Calibri"/>
          <w:sz w:val="22"/>
          <w:szCs w:val="22"/>
          <w:u w:val="single" w:color="000000"/>
        </w:rPr>
        <w:t xml:space="preserve"> people on the ice including coaches per session</w:t>
      </w:r>
      <w:r w:rsidRPr="00F41E7E">
        <w:rPr>
          <w:rFonts w:ascii="Calibri" w:eastAsia="Calibri" w:hAnsi="Calibri" w:cs="Calibri"/>
          <w:sz w:val="22"/>
          <w:szCs w:val="22"/>
        </w:rPr>
        <w:t>. Due to a mixed skill set, most skaters are without a coach &amp; programme work being carried out causing an un-controlled environment. Also, multiple disciplines training together &amp; skaters moving in different directions, at different speeds carrying out different skills increase the risks.</w:t>
      </w:r>
    </w:p>
    <w:p w14:paraId="0852AD76" w14:textId="77777777" w:rsidR="00B00965" w:rsidRPr="00F41E7E" w:rsidRDefault="00B00965">
      <w:pPr>
        <w:spacing w:line="200" w:lineRule="exact"/>
      </w:pPr>
    </w:p>
    <w:p w14:paraId="66D53D10" w14:textId="77777777" w:rsidR="00B00965" w:rsidRPr="00F41E7E" w:rsidRDefault="004B4605">
      <w:pPr>
        <w:ind w:left="121"/>
        <w:rPr>
          <w:rFonts w:ascii="Calibri" w:eastAsia="Calibri" w:hAnsi="Calibri" w:cs="Calibri"/>
          <w:sz w:val="22"/>
          <w:szCs w:val="22"/>
        </w:rPr>
      </w:pPr>
      <w:r w:rsidRPr="00F41E7E">
        <w:rPr>
          <w:rFonts w:ascii="Calibri" w:eastAsia="Calibri" w:hAnsi="Calibri" w:cs="Calibri"/>
          <w:b/>
          <w:sz w:val="22"/>
          <w:szCs w:val="22"/>
        </w:rPr>
        <w:t>56x26m Rink Surface 1,411 sqm</w:t>
      </w:r>
    </w:p>
    <w:p w14:paraId="1D948DAB" w14:textId="3DB89C31" w:rsidR="00B00965" w:rsidRPr="00F41E7E" w:rsidRDefault="00F41E7E">
      <w:pPr>
        <w:spacing w:before="52" w:line="228" w:lineRule="auto"/>
        <w:ind w:left="121" w:right="1398"/>
        <w:rPr>
          <w:rFonts w:ascii="Calibri" w:eastAsia="Calibri" w:hAnsi="Calibri" w:cs="Calibri"/>
          <w:sz w:val="22"/>
          <w:szCs w:val="22"/>
        </w:rPr>
        <w:sectPr w:rsidR="00B00965" w:rsidRPr="00F41E7E">
          <w:footerReference w:type="default" r:id="rId19"/>
          <w:pgSz w:w="11900" w:h="16840"/>
          <w:pgMar w:top="3220" w:right="360" w:bottom="280" w:left="1320" w:header="119" w:footer="1656" w:gutter="0"/>
          <w:cols w:space="720"/>
        </w:sectPr>
      </w:pPr>
      <w:r w:rsidRPr="00F41E7E">
        <w:pict w14:anchorId="37A5867C">
          <v:shape id="_x0000_s1035" type="#_x0000_t75" style="position:absolute;left:0;text-align:left;margin-left:.05pt;margin-top:783.55pt;width:595.3pt;height:55.95pt;z-index:-251655680;mso-position-horizontal-relative:page;mso-position-vertical-relative:page">
            <v:imagedata r:id="rId10" o:title=""/>
            <w10:wrap anchorx="page" anchory="page"/>
          </v:shape>
        </w:pict>
      </w:r>
      <w:r w:rsidRPr="00F41E7E">
        <w:pict w14:anchorId="6425231A">
          <v:shape id="_x0000_s1034" type="#_x0000_t75" style="position:absolute;left:0;text-align:left;margin-left:479.15pt;margin-top:95.65pt;width:92.05pt;height:42.6pt;z-index:-251654656;mso-position-horizontal-relative:page">
            <v:imagedata r:id="rId11" o:title=""/>
            <w10:wrap anchorx="page"/>
          </v:shape>
        </w:pict>
      </w:r>
      <w:r w:rsidR="004B4605" w:rsidRPr="00F41E7E">
        <w:rPr>
          <w:rFonts w:ascii="Calibri" w:eastAsia="Calibri" w:hAnsi="Calibri" w:cs="Calibri"/>
          <w:sz w:val="22"/>
          <w:szCs w:val="22"/>
        </w:rPr>
        <w:t xml:space="preserve">* </w:t>
      </w:r>
      <w:r w:rsidR="004B4605" w:rsidRPr="00F41E7E">
        <w:rPr>
          <w:rFonts w:ascii="Calibri" w:eastAsia="Calibri" w:hAnsi="Calibri" w:cs="Calibri"/>
          <w:sz w:val="22"/>
          <w:szCs w:val="22"/>
          <w:u w:val="single" w:color="000000"/>
        </w:rPr>
        <w:t xml:space="preserve">Maximum </w:t>
      </w:r>
      <w:r w:rsidR="00DC3A59" w:rsidRPr="00F41E7E">
        <w:rPr>
          <w:rFonts w:ascii="Calibri" w:eastAsia="Calibri" w:hAnsi="Calibri" w:cs="Calibri"/>
          <w:sz w:val="22"/>
          <w:szCs w:val="22"/>
          <w:u w:val="single" w:color="000000"/>
        </w:rPr>
        <w:t>33</w:t>
      </w:r>
      <w:r w:rsidR="008658E7" w:rsidRPr="00F41E7E">
        <w:rPr>
          <w:rFonts w:ascii="Calibri" w:eastAsia="Calibri" w:hAnsi="Calibri" w:cs="Calibri"/>
          <w:sz w:val="22"/>
          <w:szCs w:val="22"/>
          <w:u w:val="single" w:color="000000"/>
        </w:rPr>
        <w:t xml:space="preserve"> </w:t>
      </w:r>
      <w:r w:rsidR="004B4605" w:rsidRPr="00F41E7E">
        <w:rPr>
          <w:rFonts w:ascii="Calibri" w:eastAsia="Calibri" w:hAnsi="Calibri" w:cs="Calibri"/>
          <w:sz w:val="22"/>
          <w:szCs w:val="22"/>
          <w:u w:val="single" w:color="000000"/>
        </w:rPr>
        <w:t>people on the ice including coaches per session</w:t>
      </w:r>
      <w:r w:rsidR="004B4605" w:rsidRPr="00F41E7E">
        <w:rPr>
          <w:rFonts w:ascii="Calibri" w:eastAsia="Calibri" w:hAnsi="Calibri" w:cs="Calibri"/>
          <w:sz w:val="22"/>
          <w:szCs w:val="22"/>
        </w:rPr>
        <w:t>. Due to a mixed skill set, most skaters are without a coach &amp; programme work being carried out causing an un-controlled environment. Also, multiple disciplines training together &amp; skaters moving in different directions, at different speeds carrying out different skills increase the risks.</w:t>
      </w:r>
    </w:p>
    <w:p w14:paraId="670BA073" w14:textId="77777777" w:rsidR="00B00965" w:rsidRDefault="00B00965">
      <w:pPr>
        <w:spacing w:before="5" w:line="140" w:lineRule="exact"/>
        <w:rPr>
          <w:sz w:val="14"/>
          <w:szCs w:val="14"/>
        </w:rPr>
      </w:pPr>
    </w:p>
    <w:p w14:paraId="441758FC" w14:textId="77777777" w:rsidR="00B00965" w:rsidRDefault="00B00965">
      <w:pPr>
        <w:spacing w:line="200" w:lineRule="exact"/>
      </w:pPr>
    </w:p>
    <w:p w14:paraId="4EBD8307" w14:textId="77777777" w:rsidR="00B00965" w:rsidRDefault="00B00965">
      <w:pPr>
        <w:spacing w:line="200" w:lineRule="exact"/>
      </w:pPr>
    </w:p>
    <w:p w14:paraId="57588852" w14:textId="77777777" w:rsidR="00B00965" w:rsidRDefault="00B00965">
      <w:pPr>
        <w:spacing w:line="200" w:lineRule="exact"/>
      </w:pPr>
    </w:p>
    <w:p w14:paraId="7A729763" w14:textId="27F74368" w:rsidR="00B00965" w:rsidRDefault="004B4605">
      <w:pPr>
        <w:spacing w:before="20" w:line="230" w:lineRule="auto"/>
        <w:ind w:left="1441" w:right="2793"/>
        <w:rPr>
          <w:rFonts w:ascii="Calibri" w:eastAsia="Calibri" w:hAnsi="Calibri" w:cs="Calibri"/>
          <w:b/>
          <w:sz w:val="22"/>
          <w:szCs w:val="22"/>
        </w:rPr>
      </w:pPr>
      <w:r>
        <w:rPr>
          <w:rFonts w:ascii="Calibri" w:eastAsia="Calibri" w:hAnsi="Calibri" w:cs="Calibri"/>
          <w:b/>
          <w:sz w:val="22"/>
          <w:szCs w:val="22"/>
        </w:rPr>
        <w:t>*Obviously rink managers, Head Coaches, Clubs etc should only use these figures as guidelines and a maximum. Please be mindful that levels of skaters may require more space.</w:t>
      </w:r>
    </w:p>
    <w:p w14:paraId="53E1BE3A" w14:textId="6835090B" w:rsidR="00856B32" w:rsidRPr="008478C9" w:rsidRDefault="00856B32">
      <w:pPr>
        <w:spacing w:before="20" w:line="230" w:lineRule="auto"/>
        <w:ind w:left="1441" w:right="2793"/>
        <w:rPr>
          <w:rFonts w:ascii="Calibri" w:eastAsia="Calibri" w:hAnsi="Calibri" w:cs="Calibri"/>
          <w:sz w:val="22"/>
          <w:szCs w:val="22"/>
        </w:rPr>
      </w:pPr>
      <w:r w:rsidRPr="008478C9">
        <w:rPr>
          <w:rFonts w:ascii="Calibri" w:eastAsia="Calibri" w:hAnsi="Calibri" w:cs="Calibri"/>
          <w:sz w:val="22"/>
          <w:szCs w:val="22"/>
        </w:rPr>
        <w:t>Patch Ice is an individual organised activity for figure skaters to receive one to one lessons or train and is supervised either by their coach or a coach identified by the rink.</w:t>
      </w:r>
    </w:p>
    <w:p w14:paraId="1926BCDC" w14:textId="77777777" w:rsidR="00B00965" w:rsidRDefault="00B00965">
      <w:pPr>
        <w:spacing w:before="4" w:line="240" w:lineRule="exact"/>
        <w:rPr>
          <w:sz w:val="24"/>
          <w:szCs w:val="24"/>
        </w:rPr>
      </w:pPr>
    </w:p>
    <w:p w14:paraId="7E27FC31" w14:textId="77777777" w:rsidR="00B00965" w:rsidRDefault="004B4605">
      <w:pPr>
        <w:ind w:left="1441"/>
        <w:rPr>
          <w:rFonts w:ascii="Calibri" w:eastAsia="Calibri" w:hAnsi="Calibri" w:cs="Calibri"/>
          <w:sz w:val="24"/>
          <w:szCs w:val="24"/>
        </w:rPr>
      </w:pPr>
      <w:r>
        <w:rPr>
          <w:rFonts w:ascii="Calibri" w:eastAsia="Calibri" w:hAnsi="Calibri" w:cs="Calibri"/>
          <w:b/>
          <w:sz w:val="24"/>
          <w:szCs w:val="24"/>
        </w:rPr>
        <w:t>Club Sessions</w:t>
      </w:r>
    </w:p>
    <w:p w14:paraId="5F02CD73" w14:textId="77777777" w:rsidR="00B00965" w:rsidRDefault="00B00965">
      <w:pPr>
        <w:spacing w:before="7" w:line="140" w:lineRule="exact"/>
        <w:rPr>
          <w:sz w:val="14"/>
          <w:szCs w:val="14"/>
        </w:rPr>
      </w:pPr>
    </w:p>
    <w:p w14:paraId="0990931E" w14:textId="77777777" w:rsidR="00B00965" w:rsidRDefault="00B00965">
      <w:pPr>
        <w:spacing w:line="200" w:lineRule="exact"/>
      </w:pPr>
    </w:p>
    <w:p w14:paraId="0A688D50" w14:textId="77777777" w:rsidR="00B00965" w:rsidRDefault="004B4605">
      <w:pPr>
        <w:ind w:left="1801"/>
        <w:rPr>
          <w:rFonts w:ascii="Calibri" w:eastAsia="Calibri" w:hAnsi="Calibri" w:cs="Calibri"/>
          <w:sz w:val="22"/>
          <w:szCs w:val="22"/>
        </w:rPr>
      </w:pPr>
      <w:r>
        <w:rPr>
          <w:rFonts w:ascii="Arial" w:eastAsia="Arial" w:hAnsi="Arial" w:cs="Arial"/>
          <w:sz w:val="22"/>
          <w:szCs w:val="22"/>
        </w:rPr>
        <w:t xml:space="preserve">•     </w:t>
      </w:r>
      <w:r>
        <w:rPr>
          <w:rFonts w:ascii="Calibri" w:eastAsia="Calibri" w:hAnsi="Calibri" w:cs="Calibri"/>
          <w:sz w:val="22"/>
          <w:szCs w:val="22"/>
        </w:rPr>
        <w:t>It is strongly advised that each club should have a dedicated officer responsible for Covid-19</w:t>
      </w:r>
    </w:p>
    <w:p w14:paraId="6801FE5E" w14:textId="77777777" w:rsidR="00B00965" w:rsidRDefault="004B4605">
      <w:pPr>
        <w:spacing w:line="230" w:lineRule="auto"/>
        <w:ind w:left="2161" w:right="1577"/>
        <w:rPr>
          <w:rFonts w:ascii="Calibri" w:eastAsia="Calibri" w:hAnsi="Calibri" w:cs="Calibri"/>
          <w:sz w:val="22"/>
          <w:szCs w:val="22"/>
        </w:rPr>
      </w:pPr>
      <w:r>
        <w:rPr>
          <w:rFonts w:ascii="Calibri" w:eastAsia="Calibri" w:hAnsi="Calibri" w:cs="Calibri"/>
          <w:sz w:val="22"/>
          <w:szCs w:val="22"/>
        </w:rPr>
        <w:t>liaison, making sure that from the club’s perspective they are up to date with central or local government recommendations. This person will also have a key responsibility to liaise with the rink operator and be aware of the rules and guidance set by the facility (for all facilities used by the club).</w:t>
      </w:r>
    </w:p>
    <w:p w14:paraId="2F8840DA" w14:textId="77777777" w:rsidR="00B00965" w:rsidRDefault="004B4605">
      <w:pPr>
        <w:spacing w:before="8"/>
        <w:ind w:left="1801"/>
        <w:rPr>
          <w:rFonts w:ascii="Calibri" w:eastAsia="Calibri" w:hAnsi="Calibri" w:cs="Calibri"/>
          <w:sz w:val="22"/>
          <w:szCs w:val="22"/>
        </w:rPr>
      </w:pPr>
      <w:r>
        <w:rPr>
          <w:rFonts w:ascii="Arial" w:eastAsia="Arial" w:hAnsi="Arial" w:cs="Arial"/>
          <w:sz w:val="22"/>
          <w:szCs w:val="22"/>
        </w:rPr>
        <w:t xml:space="preserve">•     </w:t>
      </w:r>
      <w:r>
        <w:rPr>
          <w:rFonts w:ascii="Calibri" w:eastAsia="Calibri" w:hAnsi="Calibri" w:cs="Calibri"/>
          <w:sz w:val="22"/>
          <w:szCs w:val="22"/>
        </w:rPr>
        <w:t>Clubs should discuss with the rink operator any changes that may affect club access.</w:t>
      </w:r>
    </w:p>
    <w:p w14:paraId="192CC9D5" w14:textId="77777777" w:rsidR="00B00965" w:rsidRDefault="004B4605">
      <w:pPr>
        <w:tabs>
          <w:tab w:val="left" w:pos="2160"/>
        </w:tabs>
        <w:spacing w:before="78" w:line="240" w:lineRule="exact"/>
        <w:ind w:left="2161" w:right="1514" w:hanging="360"/>
        <w:rPr>
          <w:rFonts w:ascii="Calibri" w:eastAsia="Calibri" w:hAnsi="Calibri" w:cs="Calibri"/>
          <w:sz w:val="22"/>
          <w:szCs w:val="22"/>
        </w:rPr>
      </w:pPr>
      <w:r>
        <w:rPr>
          <w:rFonts w:ascii="Arial" w:eastAsia="Arial" w:hAnsi="Arial" w:cs="Arial"/>
          <w:sz w:val="22"/>
          <w:szCs w:val="22"/>
        </w:rPr>
        <w:t>•</w:t>
      </w:r>
      <w:r>
        <w:rPr>
          <w:rFonts w:ascii="Arial" w:eastAsia="Arial" w:hAnsi="Arial" w:cs="Arial"/>
          <w:sz w:val="22"/>
          <w:szCs w:val="22"/>
        </w:rPr>
        <w:tab/>
      </w:r>
      <w:r>
        <w:rPr>
          <w:rFonts w:ascii="Calibri" w:eastAsia="Calibri" w:hAnsi="Calibri" w:cs="Calibri"/>
          <w:sz w:val="22"/>
          <w:szCs w:val="22"/>
        </w:rPr>
        <w:t>When determining skater ratios clubs should consider the advice on guidance and assessing risk in the rink alongside and with collaboration with the rink operator.</w:t>
      </w:r>
    </w:p>
    <w:p w14:paraId="6647B3AA" w14:textId="77777777" w:rsidR="00B00965" w:rsidRPr="00E15C79" w:rsidRDefault="004B4605">
      <w:pPr>
        <w:spacing w:before="12"/>
        <w:ind w:left="1801"/>
        <w:rPr>
          <w:rFonts w:ascii="Calibri" w:eastAsia="Calibri" w:hAnsi="Calibri" w:cs="Calibri"/>
          <w:sz w:val="22"/>
          <w:szCs w:val="22"/>
        </w:rPr>
      </w:pPr>
      <w:r>
        <w:rPr>
          <w:rFonts w:ascii="Arial" w:eastAsia="Arial" w:hAnsi="Arial" w:cs="Arial"/>
          <w:sz w:val="22"/>
          <w:szCs w:val="22"/>
        </w:rPr>
        <w:t xml:space="preserve">•     </w:t>
      </w:r>
      <w:r w:rsidRPr="00E15C79">
        <w:rPr>
          <w:rFonts w:ascii="Calibri" w:eastAsia="Calibri" w:hAnsi="Calibri" w:cs="Calibri"/>
          <w:sz w:val="22"/>
          <w:szCs w:val="22"/>
        </w:rPr>
        <w:t>Coaches should deliver from rink side if possible and avoid touching barrier.</w:t>
      </w:r>
    </w:p>
    <w:p w14:paraId="67C45EF1" w14:textId="77777777" w:rsidR="00B00965" w:rsidRPr="00E15C79" w:rsidRDefault="004B4605">
      <w:pPr>
        <w:spacing w:before="11"/>
        <w:ind w:left="1801"/>
        <w:rPr>
          <w:rFonts w:ascii="Calibri" w:eastAsia="Calibri" w:hAnsi="Calibri" w:cs="Calibri"/>
          <w:sz w:val="22"/>
          <w:szCs w:val="22"/>
        </w:rPr>
      </w:pPr>
      <w:r w:rsidRPr="00E15C79">
        <w:rPr>
          <w:rFonts w:ascii="Arial" w:eastAsia="Arial" w:hAnsi="Arial" w:cs="Arial"/>
          <w:sz w:val="22"/>
          <w:szCs w:val="22"/>
        </w:rPr>
        <w:t xml:space="preserve">•     </w:t>
      </w:r>
      <w:r w:rsidRPr="00E15C79">
        <w:rPr>
          <w:rFonts w:ascii="Calibri" w:eastAsia="Calibri" w:hAnsi="Calibri" w:cs="Calibri"/>
          <w:sz w:val="22"/>
          <w:szCs w:val="22"/>
        </w:rPr>
        <w:t>Review current first aid requirements with your rink.</w:t>
      </w:r>
    </w:p>
    <w:p w14:paraId="737B29C0" w14:textId="77777777" w:rsidR="00B00965" w:rsidRPr="00E15C79" w:rsidRDefault="00B00965">
      <w:pPr>
        <w:spacing w:before="11" w:line="240" w:lineRule="exact"/>
        <w:rPr>
          <w:sz w:val="24"/>
          <w:szCs w:val="24"/>
        </w:rPr>
      </w:pPr>
    </w:p>
    <w:p w14:paraId="46AD6AD2" w14:textId="72008BA9" w:rsidR="00055B84" w:rsidRPr="00E15C79" w:rsidRDefault="004B4605" w:rsidP="00055B84">
      <w:pPr>
        <w:tabs>
          <w:tab w:val="left" w:pos="2160"/>
        </w:tabs>
        <w:ind w:left="2161" w:right="755" w:hanging="360"/>
        <w:rPr>
          <w:rFonts w:ascii="Calibri" w:eastAsia="Calibri" w:hAnsi="Calibri" w:cs="Calibri"/>
          <w:sz w:val="22"/>
          <w:szCs w:val="22"/>
        </w:rPr>
      </w:pPr>
      <w:r w:rsidRPr="00E15C79">
        <w:rPr>
          <w:rFonts w:ascii="Arial" w:eastAsia="Arial" w:hAnsi="Arial" w:cs="Arial"/>
          <w:sz w:val="22"/>
          <w:szCs w:val="22"/>
        </w:rPr>
        <w:t>•</w:t>
      </w:r>
      <w:r w:rsidRPr="00E15C79">
        <w:rPr>
          <w:rFonts w:ascii="Arial" w:eastAsia="Arial" w:hAnsi="Arial" w:cs="Arial"/>
          <w:sz w:val="22"/>
          <w:szCs w:val="22"/>
        </w:rPr>
        <w:tab/>
      </w:r>
      <w:r w:rsidRPr="00E15C79">
        <w:rPr>
          <w:rFonts w:ascii="Calibri" w:eastAsia="Calibri" w:hAnsi="Calibri" w:cs="Calibri"/>
          <w:sz w:val="22"/>
          <w:szCs w:val="22"/>
        </w:rPr>
        <w:t>Harnesses are now allowed, please make sure you complete a risk assessment and discuss with your rink.</w:t>
      </w:r>
    </w:p>
    <w:p w14:paraId="0404C882" w14:textId="04039F59" w:rsidR="00D07F36" w:rsidRPr="00E15C79" w:rsidRDefault="009653CF" w:rsidP="00D07F36">
      <w:pPr>
        <w:pStyle w:val="ListParagraph"/>
        <w:numPr>
          <w:ilvl w:val="0"/>
          <w:numId w:val="9"/>
        </w:numPr>
        <w:tabs>
          <w:tab w:val="left" w:pos="2160"/>
        </w:tabs>
        <w:ind w:right="605"/>
        <w:rPr>
          <w:rFonts w:ascii="Calibri" w:eastAsia="Calibri" w:hAnsi="Calibri" w:cs="Calibri"/>
          <w:sz w:val="22"/>
          <w:szCs w:val="22"/>
        </w:rPr>
      </w:pPr>
      <w:r w:rsidRPr="00E15C79">
        <w:rPr>
          <w:rFonts w:ascii="Calibri" w:eastAsia="Calibri" w:hAnsi="Calibri" w:cs="Calibri"/>
          <w:sz w:val="22"/>
          <w:szCs w:val="22"/>
        </w:rPr>
        <w:t xml:space="preserve">There are no regulations on group sizes. The number of people on the ice must not exceed the maximum allowed as per the below rink sizes. </w:t>
      </w:r>
    </w:p>
    <w:p w14:paraId="50297FE1" w14:textId="77777777" w:rsidR="00B00965" w:rsidRDefault="00B00965">
      <w:pPr>
        <w:spacing w:line="200" w:lineRule="exact"/>
      </w:pPr>
    </w:p>
    <w:p w14:paraId="631BC31D" w14:textId="77777777" w:rsidR="00B00965" w:rsidRDefault="00B00965">
      <w:pPr>
        <w:spacing w:line="200" w:lineRule="exact"/>
      </w:pPr>
    </w:p>
    <w:p w14:paraId="3B190A59" w14:textId="77777777" w:rsidR="00B00965" w:rsidRPr="00F41E7E" w:rsidRDefault="004B4605">
      <w:pPr>
        <w:ind w:left="1441"/>
        <w:rPr>
          <w:rFonts w:ascii="Calibri" w:eastAsia="Calibri" w:hAnsi="Calibri" w:cs="Calibri"/>
          <w:sz w:val="22"/>
          <w:szCs w:val="22"/>
        </w:rPr>
      </w:pPr>
      <w:r w:rsidRPr="00F41E7E">
        <w:rPr>
          <w:rFonts w:ascii="Calibri" w:eastAsia="Calibri" w:hAnsi="Calibri" w:cs="Calibri"/>
          <w:b/>
          <w:sz w:val="22"/>
          <w:szCs w:val="22"/>
        </w:rPr>
        <w:t>60x30m Rink Surface 1,744 sqm</w:t>
      </w:r>
    </w:p>
    <w:p w14:paraId="4AAED7DE" w14:textId="4C0A6EB2" w:rsidR="00B00965" w:rsidRPr="00F41E7E" w:rsidRDefault="004B4605">
      <w:pPr>
        <w:spacing w:before="50" w:line="240" w:lineRule="exact"/>
        <w:ind w:left="1441" w:right="1758"/>
        <w:rPr>
          <w:rFonts w:ascii="Calibri" w:eastAsia="Calibri" w:hAnsi="Calibri" w:cs="Calibri"/>
          <w:sz w:val="22"/>
          <w:szCs w:val="22"/>
        </w:rPr>
      </w:pPr>
      <w:r w:rsidRPr="00F41E7E">
        <w:rPr>
          <w:rFonts w:ascii="Calibri" w:eastAsia="Calibri" w:hAnsi="Calibri" w:cs="Calibri"/>
          <w:sz w:val="22"/>
          <w:szCs w:val="22"/>
        </w:rPr>
        <w:t xml:space="preserve">* </w:t>
      </w:r>
      <w:r w:rsidRPr="00F41E7E">
        <w:rPr>
          <w:rFonts w:ascii="Calibri" w:eastAsia="Calibri" w:hAnsi="Calibri" w:cs="Calibri"/>
          <w:sz w:val="22"/>
          <w:szCs w:val="22"/>
          <w:u w:val="single" w:color="000000"/>
        </w:rPr>
        <w:t xml:space="preserve">Maximum </w:t>
      </w:r>
      <w:r w:rsidR="00DC3A59" w:rsidRPr="00F41E7E">
        <w:rPr>
          <w:rFonts w:ascii="Calibri" w:eastAsia="Calibri" w:hAnsi="Calibri" w:cs="Calibri"/>
          <w:sz w:val="22"/>
          <w:szCs w:val="22"/>
          <w:u w:val="single" w:color="000000"/>
        </w:rPr>
        <w:t>40</w:t>
      </w:r>
      <w:r w:rsidR="008658E7" w:rsidRPr="00F41E7E">
        <w:rPr>
          <w:rFonts w:ascii="Calibri" w:eastAsia="Calibri" w:hAnsi="Calibri" w:cs="Calibri"/>
          <w:sz w:val="22"/>
          <w:szCs w:val="22"/>
          <w:u w:val="single" w:color="000000"/>
        </w:rPr>
        <w:t xml:space="preserve"> </w:t>
      </w:r>
      <w:r w:rsidRPr="00F41E7E">
        <w:rPr>
          <w:rFonts w:ascii="Calibri" w:eastAsia="Calibri" w:hAnsi="Calibri" w:cs="Calibri"/>
          <w:sz w:val="22"/>
          <w:szCs w:val="22"/>
          <w:u w:val="single" w:color="000000"/>
        </w:rPr>
        <w:t>people on the ice including coaches per session</w:t>
      </w:r>
      <w:r w:rsidRPr="00F41E7E">
        <w:rPr>
          <w:rFonts w:ascii="Calibri" w:eastAsia="Calibri" w:hAnsi="Calibri" w:cs="Calibri"/>
          <w:sz w:val="22"/>
          <w:szCs w:val="22"/>
        </w:rPr>
        <w:t>.</w:t>
      </w:r>
      <w:r w:rsidR="008658E7" w:rsidRPr="00F41E7E">
        <w:rPr>
          <w:rFonts w:ascii="Calibri" w:eastAsia="Calibri" w:hAnsi="Calibri" w:cs="Calibri"/>
          <w:sz w:val="22"/>
          <w:szCs w:val="22"/>
        </w:rPr>
        <w:t xml:space="preserve"> .</w:t>
      </w:r>
      <w:r w:rsidRPr="00F41E7E">
        <w:rPr>
          <w:rFonts w:ascii="Calibri" w:eastAsia="Calibri" w:hAnsi="Calibri" w:cs="Calibri"/>
          <w:sz w:val="22"/>
          <w:szCs w:val="22"/>
        </w:rPr>
        <w:t xml:space="preserve"> Due to a mixed skill set, most skaters are without a coach &amp; programme work being carried out causing an un-controlled environment. Also, multiple disciplines training together &amp; skaters moving in different directions, at different speeds carrying out different skills increase the risks.</w:t>
      </w:r>
    </w:p>
    <w:p w14:paraId="309C29D4" w14:textId="77777777" w:rsidR="00B00965" w:rsidRPr="00F41E7E" w:rsidRDefault="00B00965">
      <w:pPr>
        <w:spacing w:before="6" w:line="180" w:lineRule="exact"/>
        <w:rPr>
          <w:sz w:val="19"/>
          <w:szCs w:val="19"/>
        </w:rPr>
      </w:pPr>
    </w:p>
    <w:p w14:paraId="71FD7D1C" w14:textId="77777777" w:rsidR="00B00965" w:rsidRPr="00F41E7E" w:rsidRDefault="004B4605">
      <w:pPr>
        <w:ind w:left="1441"/>
        <w:rPr>
          <w:rFonts w:ascii="Calibri" w:eastAsia="Calibri" w:hAnsi="Calibri" w:cs="Calibri"/>
          <w:sz w:val="22"/>
          <w:szCs w:val="22"/>
        </w:rPr>
      </w:pPr>
      <w:r w:rsidRPr="00F41E7E">
        <w:rPr>
          <w:rFonts w:ascii="Calibri" w:eastAsia="Calibri" w:hAnsi="Calibri" w:cs="Calibri"/>
          <w:b/>
          <w:sz w:val="22"/>
          <w:szCs w:val="22"/>
        </w:rPr>
        <w:t>56x26m Rink Surface 1,411 sqm</w:t>
      </w:r>
    </w:p>
    <w:p w14:paraId="24B585DF" w14:textId="19249289" w:rsidR="00B00965" w:rsidRPr="00F41E7E" w:rsidRDefault="004B4605">
      <w:pPr>
        <w:spacing w:before="51" w:line="229" w:lineRule="auto"/>
        <w:ind w:left="1441" w:right="1753"/>
        <w:rPr>
          <w:rFonts w:ascii="Calibri" w:eastAsia="Calibri" w:hAnsi="Calibri" w:cs="Calibri"/>
          <w:sz w:val="22"/>
          <w:szCs w:val="22"/>
        </w:rPr>
      </w:pPr>
      <w:r w:rsidRPr="00F41E7E">
        <w:rPr>
          <w:rFonts w:ascii="Calibri" w:eastAsia="Calibri" w:hAnsi="Calibri" w:cs="Calibri"/>
          <w:sz w:val="22"/>
          <w:szCs w:val="22"/>
        </w:rPr>
        <w:t xml:space="preserve">* </w:t>
      </w:r>
      <w:r w:rsidRPr="00F41E7E">
        <w:rPr>
          <w:rFonts w:ascii="Calibri" w:eastAsia="Calibri" w:hAnsi="Calibri" w:cs="Calibri"/>
          <w:sz w:val="22"/>
          <w:szCs w:val="22"/>
          <w:u w:val="single" w:color="000000"/>
        </w:rPr>
        <w:t xml:space="preserve">Maximum </w:t>
      </w:r>
      <w:r w:rsidR="00E15C79" w:rsidRPr="00F41E7E">
        <w:rPr>
          <w:rFonts w:ascii="Calibri" w:eastAsia="Calibri" w:hAnsi="Calibri" w:cs="Calibri"/>
          <w:sz w:val="22"/>
          <w:szCs w:val="22"/>
          <w:u w:val="single" w:color="000000"/>
        </w:rPr>
        <w:t>33</w:t>
      </w:r>
      <w:r w:rsidRPr="00F41E7E">
        <w:rPr>
          <w:rFonts w:ascii="Calibri" w:eastAsia="Calibri" w:hAnsi="Calibri" w:cs="Calibri"/>
          <w:sz w:val="22"/>
          <w:szCs w:val="22"/>
          <w:u w:val="single" w:color="000000"/>
        </w:rPr>
        <w:t xml:space="preserve"> people on the ice including coaches per session</w:t>
      </w:r>
      <w:r w:rsidRPr="00F41E7E">
        <w:rPr>
          <w:rFonts w:ascii="Calibri" w:eastAsia="Calibri" w:hAnsi="Calibri" w:cs="Calibri"/>
          <w:sz w:val="22"/>
          <w:szCs w:val="22"/>
        </w:rPr>
        <w:t>.</w:t>
      </w:r>
      <w:r w:rsidR="00D93E5D" w:rsidRPr="00F41E7E">
        <w:rPr>
          <w:rFonts w:ascii="Calibri" w:eastAsia="Calibri" w:hAnsi="Calibri" w:cs="Calibri"/>
          <w:sz w:val="22"/>
          <w:szCs w:val="22"/>
        </w:rPr>
        <w:t xml:space="preserve"> </w:t>
      </w:r>
      <w:r w:rsidRPr="00F41E7E">
        <w:rPr>
          <w:rFonts w:ascii="Calibri" w:eastAsia="Calibri" w:hAnsi="Calibri" w:cs="Calibri"/>
          <w:sz w:val="22"/>
          <w:szCs w:val="22"/>
        </w:rPr>
        <w:t>Due to a mixed skill set, most skaters are without a coach &amp; programme work being carried out causing an un-controlled environment. Also, multiple disciplines training together &amp; skaters moving in different directions, at different speeds carrying out different skills increase the risks.</w:t>
      </w:r>
    </w:p>
    <w:p w14:paraId="62DD88A9" w14:textId="77777777" w:rsidR="00B00965" w:rsidRPr="00F41E7E" w:rsidRDefault="00B00965">
      <w:pPr>
        <w:spacing w:before="3" w:line="120" w:lineRule="exact"/>
        <w:rPr>
          <w:sz w:val="12"/>
          <w:szCs w:val="12"/>
        </w:rPr>
      </w:pPr>
    </w:p>
    <w:p w14:paraId="67D0B4A0" w14:textId="77777777" w:rsidR="00B00965" w:rsidRDefault="00B00965">
      <w:pPr>
        <w:spacing w:line="200" w:lineRule="exact"/>
      </w:pPr>
    </w:p>
    <w:p w14:paraId="4CAE5A48" w14:textId="77777777" w:rsidR="00B00965" w:rsidRDefault="00F41E7E">
      <w:pPr>
        <w:spacing w:line="230" w:lineRule="auto"/>
        <w:ind w:left="1441" w:right="2798"/>
        <w:rPr>
          <w:rFonts w:ascii="Calibri" w:eastAsia="Calibri" w:hAnsi="Calibri" w:cs="Calibri"/>
          <w:sz w:val="22"/>
          <w:szCs w:val="22"/>
        </w:rPr>
        <w:sectPr w:rsidR="00B00965">
          <w:footerReference w:type="default" r:id="rId20"/>
          <w:pgSz w:w="11900" w:h="16840"/>
          <w:pgMar w:top="3220" w:right="0" w:bottom="280" w:left="0" w:header="119" w:footer="1691" w:gutter="0"/>
          <w:pgNumType w:start="7"/>
          <w:cols w:space="720"/>
        </w:sectPr>
      </w:pPr>
      <w:r>
        <w:pict w14:anchorId="7FC09766">
          <v:shape id="_x0000_s1033" type="#_x0000_t75" style="position:absolute;left:0;text-align:left;margin-left:479.15pt;margin-top:70.55pt;width:92.05pt;height:42.6pt;z-index:-251653632;mso-position-horizontal-relative:page">
            <v:imagedata r:id="rId11" o:title=""/>
            <w10:wrap anchorx="page"/>
          </v:shape>
        </w:pict>
      </w:r>
      <w:r w:rsidR="004B4605">
        <w:rPr>
          <w:rFonts w:ascii="Calibri" w:eastAsia="Calibri" w:hAnsi="Calibri" w:cs="Calibri"/>
          <w:b/>
          <w:sz w:val="22"/>
          <w:szCs w:val="22"/>
        </w:rPr>
        <w:t>*Obviously rink managers, Head Coaches, Clubs etc should only use these figures as guidelines and a maximum. Please be mindful that levels of skaters may require more space.</w:t>
      </w:r>
    </w:p>
    <w:p w14:paraId="57CA552C" w14:textId="77777777" w:rsidR="00B00965" w:rsidRDefault="00B00965">
      <w:pPr>
        <w:spacing w:before="1" w:line="140" w:lineRule="exact"/>
        <w:rPr>
          <w:sz w:val="14"/>
          <w:szCs w:val="14"/>
        </w:rPr>
      </w:pPr>
    </w:p>
    <w:p w14:paraId="08324ABC" w14:textId="6A2F3928" w:rsidR="00B00965" w:rsidRDefault="004B4605">
      <w:pPr>
        <w:spacing w:before="7"/>
        <w:ind w:left="1441"/>
        <w:rPr>
          <w:rFonts w:ascii="Calibri" w:eastAsia="Calibri" w:hAnsi="Calibri" w:cs="Calibri"/>
          <w:b/>
          <w:sz w:val="24"/>
          <w:szCs w:val="24"/>
        </w:rPr>
      </w:pPr>
      <w:r>
        <w:rPr>
          <w:rFonts w:ascii="Calibri" w:eastAsia="Calibri" w:hAnsi="Calibri" w:cs="Calibri"/>
          <w:b/>
          <w:sz w:val="24"/>
          <w:szCs w:val="24"/>
        </w:rPr>
        <w:t>PAIR SKATING, ICE DANCE (COUPLES), SHORT TRACK AND SYNCHRO</w:t>
      </w:r>
    </w:p>
    <w:p w14:paraId="30B0A786" w14:textId="04177A0E" w:rsidR="00422914" w:rsidRDefault="00422914">
      <w:pPr>
        <w:spacing w:before="7"/>
        <w:ind w:left="1441"/>
        <w:rPr>
          <w:rFonts w:ascii="Calibri" w:eastAsia="Calibri" w:hAnsi="Calibri" w:cs="Calibri"/>
          <w:b/>
          <w:sz w:val="24"/>
          <w:szCs w:val="24"/>
        </w:rPr>
      </w:pPr>
    </w:p>
    <w:p w14:paraId="3411A78C" w14:textId="1945FFED" w:rsidR="00422914" w:rsidRPr="00E15C79" w:rsidRDefault="00422914" w:rsidP="00422914">
      <w:pPr>
        <w:pStyle w:val="ListParagraph"/>
        <w:numPr>
          <w:ilvl w:val="0"/>
          <w:numId w:val="9"/>
        </w:numPr>
        <w:tabs>
          <w:tab w:val="left" w:pos="2160"/>
        </w:tabs>
        <w:ind w:right="605"/>
        <w:rPr>
          <w:rFonts w:ascii="Calibri" w:eastAsia="Calibri" w:hAnsi="Calibri" w:cs="Calibri"/>
          <w:sz w:val="22"/>
          <w:szCs w:val="22"/>
        </w:rPr>
      </w:pPr>
      <w:r w:rsidRPr="00422914">
        <w:rPr>
          <w:rFonts w:ascii="Calibri" w:eastAsia="Calibri" w:hAnsi="Calibri" w:cs="Calibri"/>
          <w:color w:val="1D1E20"/>
          <w:sz w:val="22"/>
          <w:szCs w:val="22"/>
        </w:rPr>
        <w:t xml:space="preserve">Short track races are also able to take place, including contact between skaters. Strict social distancing must be followed before and after races as well as other safety measures such as </w:t>
      </w:r>
      <w:r w:rsidRPr="00E15C79">
        <w:rPr>
          <w:rFonts w:ascii="Calibri" w:eastAsia="Calibri" w:hAnsi="Calibri" w:cs="Calibri"/>
          <w:sz w:val="22"/>
          <w:szCs w:val="22"/>
        </w:rPr>
        <w:t>regular hand washing</w:t>
      </w:r>
    </w:p>
    <w:p w14:paraId="4F33F7A4" w14:textId="77777777" w:rsidR="009653CF" w:rsidRPr="00E15C79" w:rsidRDefault="009653CF" w:rsidP="009653CF">
      <w:pPr>
        <w:pStyle w:val="ListParagraph"/>
        <w:numPr>
          <w:ilvl w:val="0"/>
          <w:numId w:val="9"/>
        </w:numPr>
        <w:tabs>
          <w:tab w:val="left" w:pos="2160"/>
        </w:tabs>
        <w:ind w:right="605"/>
        <w:rPr>
          <w:rFonts w:ascii="Calibri" w:eastAsia="Calibri" w:hAnsi="Calibri" w:cs="Calibri"/>
          <w:sz w:val="22"/>
          <w:szCs w:val="22"/>
        </w:rPr>
      </w:pPr>
      <w:r w:rsidRPr="00E15C79">
        <w:rPr>
          <w:rFonts w:ascii="Calibri" w:eastAsia="Calibri" w:hAnsi="Calibri" w:cs="Calibri"/>
          <w:sz w:val="22"/>
          <w:szCs w:val="22"/>
        </w:rPr>
        <w:t xml:space="preserve">There are no regulations on group sizes. The number of people on the ice must not exceed the maximum allowed as per the below rink sizes. </w:t>
      </w:r>
    </w:p>
    <w:p w14:paraId="13FE7ACB" w14:textId="77777777" w:rsidR="00422914" w:rsidRPr="00E15C79" w:rsidRDefault="00422914" w:rsidP="00422914">
      <w:pPr>
        <w:pStyle w:val="ListParagraph"/>
        <w:numPr>
          <w:ilvl w:val="0"/>
          <w:numId w:val="9"/>
        </w:numPr>
        <w:spacing w:line="260" w:lineRule="exact"/>
        <w:rPr>
          <w:rFonts w:ascii="Calibri" w:eastAsia="Calibri" w:hAnsi="Calibri" w:cs="Calibri"/>
          <w:sz w:val="22"/>
          <w:szCs w:val="22"/>
        </w:rPr>
      </w:pPr>
      <w:r w:rsidRPr="00E15C79">
        <w:rPr>
          <w:rFonts w:ascii="Calibri" w:eastAsia="Calibri" w:hAnsi="Calibri" w:cs="Calibri"/>
          <w:position w:val="1"/>
          <w:sz w:val="22"/>
          <w:szCs w:val="22"/>
        </w:rPr>
        <w:t>Ice Dance &amp; Pairs skaters can now train together. All contact elements are allowed as long those</w:t>
      </w:r>
    </w:p>
    <w:p w14:paraId="0C69C84B" w14:textId="0F57DB8A" w:rsidR="00B00965" w:rsidRPr="00E15C79" w:rsidRDefault="00422914" w:rsidP="00422914">
      <w:pPr>
        <w:pStyle w:val="ListParagraph"/>
        <w:tabs>
          <w:tab w:val="left" w:pos="2160"/>
        </w:tabs>
        <w:ind w:left="2521" w:right="605"/>
        <w:rPr>
          <w:rFonts w:ascii="Calibri" w:eastAsia="Calibri" w:hAnsi="Calibri" w:cs="Calibri"/>
          <w:sz w:val="22"/>
          <w:szCs w:val="22"/>
        </w:rPr>
      </w:pPr>
      <w:r w:rsidRPr="00E15C79">
        <w:rPr>
          <w:rFonts w:ascii="Calibri" w:eastAsia="Calibri" w:hAnsi="Calibri" w:cs="Calibri"/>
          <w:sz w:val="22"/>
          <w:szCs w:val="22"/>
        </w:rPr>
        <w:t>involved are part of a sporting bubble.</w:t>
      </w:r>
    </w:p>
    <w:p w14:paraId="65EC83A2" w14:textId="0795CA61" w:rsidR="00C2716F" w:rsidRPr="00E15C79" w:rsidRDefault="00C2716F" w:rsidP="00C2716F">
      <w:pPr>
        <w:pStyle w:val="ListParagraph"/>
        <w:numPr>
          <w:ilvl w:val="0"/>
          <w:numId w:val="9"/>
        </w:numPr>
        <w:tabs>
          <w:tab w:val="left" w:pos="2160"/>
        </w:tabs>
        <w:ind w:right="605"/>
        <w:rPr>
          <w:rFonts w:ascii="Calibri" w:eastAsia="Calibri" w:hAnsi="Calibri" w:cs="Calibri"/>
          <w:sz w:val="22"/>
          <w:szCs w:val="22"/>
        </w:rPr>
      </w:pPr>
      <w:r w:rsidRPr="00E15C79">
        <w:rPr>
          <w:rFonts w:ascii="Calibri" w:eastAsia="Calibri" w:hAnsi="Calibri" w:cs="Calibri"/>
          <w:sz w:val="22"/>
          <w:szCs w:val="22"/>
        </w:rPr>
        <w:t>All synchronized teams will be able to train as per the approved Synchro training document, but t must be limited to a maximum of 15 minutes</w:t>
      </w:r>
      <w:r w:rsidR="000B04A0" w:rsidRPr="00E15C79">
        <w:rPr>
          <w:rFonts w:ascii="Calibri" w:eastAsia="Calibri" w:hAnsi="Calibri" w:cs="Calibri"/>
          <w:sz w:val="22"/>
          <w:szCs w:val="22"/>
        </w:rPr>
        <w:t xml:space="preserve"> of contact</w:t>
      </w:r>
      <w:r w:rsidRPr="00E15C79">
        <w:rPr>
          <w:rFonts w:ascii="Calibri" w:eastAsia="Calibri" w:hAnsi="Calibri" w:cs="Calibri"/>
          <w:sz w:val="22"/>
          <w:szCs w:val="22"/>
        </w:rPr>
        <w:t xml:space="preserve"> per training session.</w:t>
      </w:r>
    </w:p>
    <w:p w14:paraId="3D82CA6C" w14:textId="0588A511" w:rsidR="00C2716F" w:rsidRPr="00E15C79" w:rsidRDefault="00C2716F" w:rsidP="00C2716F">
      <w:pPr>
        <w:pStyle w:val="ListParagraph"/>
        <w:numPr>
          <w:ilvl w:val="0"/>
          <w:numId w:val="9"/>
        </w:numPr>
        <w:tabs>
          <w:tab w:val="left" w:pos="2160"/>
        </w:tabs>
        <w:ind w:right="605"/>
        <w:rPr>
          <w:rFonts w:ascii="Calibri" w:eastAsia="Calibri" w:hAnsi="Calibri" w:cs="Calibri"/>
          <w:sz w:val="22"/>
          <w:szCs w:val="22"/>
        </w:rPr>
      </w:pPr>
      <w:r w:rsidRPr="00E15C79">
        <w:rPr>
          <w:rFonts w:ascii="Calibri" w:eastAsia="Calibri" w:hAnsi="Calibri" w:cs="Calibri"/>
          <w:sz w:val="22"/>
          <w:szCs w:val="22"/>
        </w:rPr>
        <w:t>Combined teams of adults and children will be able to train together as per the Synchro training document.</w:t>
      </w:r>
    </w:p>
    <w:p w14:paraId="6F958677" w14:textId="77777777" w:rsidR="00E15C79" w:rsidRDefault="00E15C79" w:rsidP="00E15C79">
      <w:pPr>
        <w:tabs>
          <w:tab w:val="left" w:pos="2160"/>
        </w:tabs>
        <w:ind w:right="605"/>
        <w:rPr>
          <w:rFonts w:ascii="Calibri" w:eastAsia="Calibri" w:hAnsi="Calibri" w:cs="Calibri"/>
          <w:color w:val="FF0000"/>
          <w:sz w:val="22"/>
          <w:szCs w:val="22"/>
        </w:rPr>
      </w:pPr>
      <w:r>
        <w:rPr>
          <w:rFonts w:ascii="Calibri" w:eastAsia="Calibri" w:hAnsi="Calibri" w:cs="Calibri"/>
          <w:color w:val="FF0000"/>
          <w:sz w:val="22"/>
          <w:szCs w:val="22"/>
        </w:rPr>
        <w:tab/>
      </w:r>
    </w:p>
    <w:p w14:paraId="023D76C5" w14:textId="77777777" w:rsidR="00E15C79" w:rsidRDefault="00E15C79" w:rsidP="00E15C79">
      <w:pPr>
        <w:tabs>
          <w:tab w:val="left" w:pos="2160"/>
        </w:tabs>
        <w:ind w:right="605"/>
        <w:rPr>
          <w:rFonts w:ascii="Calibri" w:eastAsia="Calibri" w:hAnsi="Calibri" w:cs="Calibri"/>
          <w:color w:val="FF0000"/>
          <w:sz w:val="22"/>
          <w:szCs w:val="22"/>
        </w:rPr>
      </w:pPr>
    </w:p>
    <w:p w14:paraId="2FDA7D42" w14:textId="2279F2EB" w:rsidR="00E15C79" w:rsidRPr="00F41E7E" w:rsidRDefault="00E15C79" w:rsidP="00E15C79">
      <w:pPr>
        <w:tabs>
          <w:tab w:val="left" w:pos="2160"/>
        </w:tabs>
        <w:ind w:right="605"/>
        <w:rPr>
          <w:rFonts w:ascii="Calibri" w:eastAsia="Calibri" w:hAnsi="Calibri" w:cs="Calibri"/>
          <w:b/>
          <w:bCs/>
          <w:sz w:val="22"/>
          <w:szCs w:val="22"/>
        </w:rPr>
      </w:pPr>
      <w:r>
        <w:rPr>
          <w:rFonts w:ascii="Calibri" w:eastAsia="Calibri" w:hAnsi="Calibri" w:cs="Calibri"/>
          <w:color w:val="FF0000"/>
          <w:sz w:val="22"/>
          <w:szCs w:val="22"/>
        </w:rPr>
        <w:tab/>
      </w:r>
      <w:r w:rsidRPr="00F41E7E">
        <w:rPr>
          <w:rFonts w:ascii="Calibri" w:eastAsia="Calibri" w:hAnsi="Calibri" w:cs="Calibri"/>
          <w:b/>
          <w:bCs/>
          <w:sz w:val="22"/>
          <w:szCs w:val="22"/>
        </w:rPr>
        <w:t>60x30m Rink Surface 1,744 sqm</w:t>
      </w:r>
    </w:p>
    <w:p w14:paraId="6C042397" w14:textId="77777777" w:rsidR="00E15C79" w:rsidRPr="00F41E7E" w:rsidRDefault="00E15C79" w:rsidP="00E15C79">
      <w:pPr>
        <w:tabs>
          <w:tab w:val="left" w:pos="2160"/>
        </w:tabs>
        <w:ind w:right="605"/>
        <w:rPr>
          <w:rFonts w:ascii="Calibri" w:eastAsia="Calibri" w:hAnsi="Calibri" w:cs="Calibri"/>
          <w:sz w:val="22"/>
          <w:szCs w:val="22"/>
        </w:rPr>
      </w:pPr>
    </w:p>
    <w:p w14:paraId="75D65728" w14:textId="41106B1D" w:rsidR="00E15C79" w:rsidRPr="00F41E7E" w:rsidRDefault="00E15C79" w:rsidP="00E15C79">
      <w:pPr>
        <w:tabs>
          <w:tab w:val="left" w:pos="2160"/>
        </w:tabs>
        <w:ind w:left="2160" w:right="605"/>
        <w:rPr>
          <w:rFonts w:ascii="Calibri" w:eastAsia="Calibri" w:hAnsi="Calibri" w:cs="Calibri"/>
          <w:sz w:val="22"/>
          <w:szCs w:val="22"/>
        </w:rPr>
      </w:pPr>
      <w:r w:rsidRPr="00F41E7E">
        <w:rPr>
          <w:rFonts w:ascii="Calibri" w:eastAsia="Calibri" w:hAnsi="Calibri" w:cs="Calibri"/>
          <w:sz w:val="22"/>
          <w:szCs w:val="22"/>
        </w:rPr>
        <w:t>*Maximum 40 skaters including coaches per session due to a mixed skill set &amp; programme work being carried out causing an un-controlled environment.</w:t>
      </w:r>
    </w:p>
    <w:p w14:paraId="3ADA8AC0" w14:textId="2DEA193E" w:rsidR="00E15C79" w:rsidRPr="00F41E7E" w:rsidRDefault="00E15C79" w:rsidP="00E15C79">
      <w:pPr>
        <w:tabs>
          <w:tab w:val="left" w:pos="2160"/>
        </w:tabs>
        <w:ind w:right="605"/>
        <w:rPr>
          <w:rFonts w:ascii="Calibri" w:eastAsia="Calibri" w:hAnsi="Calibri" w:cs="Calibri"/>
          <w:sz w:val="22"/>
          <w:szCs w:val="22"/>
        </w:rPr>
      </w:pPr>
      <w:r w:rsidRPr="00F41E7E">
        <w:rPr>
          <w:rFonts w:ascii="Calibri" w:eastAsia="Calibri" w:hAnsi="Calibri" w:cs="Calibri"/>
          <w:sz w:val="22"/>
          <w:szCs w:val="22"/>
        </w:rPr>
        <w:tab/>
        <w:t>*Maximum 45 synchronized skaters including coaches per session.</w:t>
      </w:r>
    </w:p>
    <w:p w14:paraId="6D09ACE8" w14:textId="77777777" w:rsidR="00E15C79" w:rsidRPr="00F41E7E" w:rsidRDefault="00E15C79" w:rsidP="00E15C79">
      <w:pPr>
        <w:tabs>
          <w:tab w:val="left" w:pos="2160"/>
        </w:tabs>
        <w:ind w:right="605"/>
        <w:rPr>
          <w:rFonts w:ascii="Calibri" w:eastAsia="Calibri" w:hAnsi="Calibri" w:cs="Calibri"/>
          <w:sz w:val="22"/>
          <w:szCs w:val="22"/>
        </w:rPr>
      </w:pPr>
    </w:p>
    <w:p w14:paraId="273B3339" w14:textId="08D733F9" w:rsidR="00E15C79" w:rsidRPr="00F41E7E" w:rsidRDefault="00E15C79" w:rsidP="00E15C79">
      <w:pPr>
        <w:tabs>
          <w:tab w:val="left" w:pos="2160"/>
        </w:tabs>
        <w:ind w:right="605"/>
        <w:rPr>
          <w:rFonts w:ascii="Calibri" w:eastAsia="Calibri" w:hAnsi="Calibri" w:cs="Calibri"/>
          <w:b/>
          <w:bCs/>
          <w:sz w:val="22"/>
          <w:szCs w:val="22"/>
        </w:rPr>
      </w:pPr>
      <w:r w:rsidRPr="00F41E7E">
        <w:rPr>
          <w:rFonts w:ascii="Calibri" w:eastAsia="Calibri" w:hAnsi="Calibri" w:cs="Calibri"/>
          <w:sz w:val="22"/>
          <w:szCs w:val="22"/>
        </w:rPr>
        <w:tab/>
      </w:r>
      <w:r w:rsidRPr="00F41E7E">
        <w:rPr>
          <w:rFonts w:ascii="Calibri" w:eastAsia="Calibri" w:hAnsi="Calibri" w:cs="Calibri"/>
          <w:b/>
          <w:bCs/>
          <w:sz w:val="22"/>
          <w:szCs w:val="22"/>
        </w:rPr>
        <w:t>56x26m Rink Surface 1,411 sqm</w:t>
      </w:r>
    </w:p>
    <w:p w14:paraId="2528DDC3" w14:textId="77777777" w:rsidR="00E15C79" w:rsidRPr="00F41E7E" w:rsidRDefault="00E15C79" w:rsidP="00E15C79">
      <w:pPr>
        <w:tabs>
          <w:tab w:val="left" w:pos="2160"/>
        </w:tabs>
        <w:ind w:right="605"/>
        <w:rPr>
          <w:rFonts w:ascii="Calibri" w:eastAsia="Calibri" w:hAnsi="Calibri" w:cs="Calibri"/>
          <w:sz w:val="22"/>
          <w:szCs w:val="22"/>
        </w:rPr>
      </w:pPr>
    </w:p>
    <w:p w14:paraId="2BD04354" w14:textId="45BF77C4" w:rsidR="00E15C79" w:rsidRPr="00F41E7E" w:rsidRDefault="00E15C79" w:rsidP="00E15C79">
      <w:pPr>
        <w:tabs>
          <w:tab w:val="left" w:pos="2160"/>
        </w:tabs>
        <w:ind w:left="2160" w:right="605"/>
        <w:rPr>
          <w:rFonts w:ascii="Calibri" w:eastAsia="Calibri" w:hAnsi="Calibri" w:cs="Calibri"/>
          <w:sz w:val="22"/>
          <w:szCs w:val="22"/>
        </w:rPr>
      </w:pPr>
      <w:r w:rsidRPr="00F41E7E">
        <w:rPr>
          <w:rFonts w:ascii="Calibri" w:eastAsia="Calibri" w:hAnsi="Calibri" w:cs="Calibri"/>
          <w:sz w:val="22"/>
          <w:szCs w:val="22"/>
        </w:rPr>
        <w:t>*Maximum 33 skaters including coaches per session due to a mixed skill set &amp; programme work being carried out causing an un-controlled environment.</w:t>
      </w:r>
    </w:p>
    <w:p w14:paraId="66312064" w14:textId="5D6273D1" w:rsidR="00E15C79" w:rsidRPr="00F41E7E" w:rsidRDefault="00E15C79" w:rsidP="00E15C79">
      <w:pPr>
        <w:tabs>
          <w:tab w:val="left" w:pos="2160"/>
        </w:tabs>
        <w:ind w:right="605"/>
        <w:rPr>
          <w:rFonts w:ascii="Calibri" w:eastAsia="Calibri" w:hAnsi="Calibri" w:cs="Calibri"/>
          <w:sz w:val="22"/>
          <w:szCs w:val="22"/>
        </w:rPr>
      </w:pPr>
      <w:r w:rsidRPr="00F41E7E">
        <w:rPr>
          <w:rFonts w:ascii="Calibri" w:eastAsia="Calibri" w:hAnsi="Calibri" w:cs="Calibri"/>
          <w:sz w:val="22"/>
          <w:szCs w:val="22"/>
        </w:rPr>
        <w:tab/>
        <w:t>*Maximum 38 synchronized skaters including coaches per session.</w:t>
      </w:r>
    </w:p>
    <w:p w14:paraId="388E066A" w14:textId="77777777" w:rsidR="00C2716F" w:rsidRDefault="00C2716F" w:rsidP="00C2716F">
      <w:pPr>
        <w:pStyle w:val="ListParagraph"/>
        <w:tabs>
          <w:tab w:val="left" w:pos="2160"/>
        </w:tabs>
        <w:ind w:left="2521" w:right="605"/>
        <w:rPr>
          <w:rFonts w:ascii="Calibri" w:eastAsia="Calibri" w:hAnsi="Calibri" w:cs="Calibri"/>
          <w:color w:val="1D1E20"/>
          <w:sz w:val="22"/>
          <w:szCs w:val="22"/>
        </w:rPr>
      </w:pPr>
    </w:p>
    <w:p w14:paraId="3139BEC2" w14:textId="77777777" w:rsidR="00C2716F" w:rsidRPr="00422914" w:rsidRDefault="00C2716F" w:rsidP="00422914">
      <w:pPr>
        <w:pStyle w:val="ListParagraph"/>
        <w:tabs>
          <w:tab w:val="left" w:pos="2160"/>
        </w:tabs>
        <w:ind w:left="2521" w:right="605"/>
        <w:rPr>
          <w:rFonts w:ascii="Calibri" w:eastAsia="Calibri" w:hAnsi="Calibri" w:cs="Calibri"/>
          <w:color w:val="FF0000"/>
          <w:sz w:val="22"/>
          <w:szCs w:val="22"/>
        </w:rPr>
      </w:pPr>
    </w:p>
    <w:p w14:paraId="55FF6A8D" w14:textId="77777777" w:rsidR="00422914" w:rsidRDefault="00422914" w:rsidP="00422914">
      <w:pPr>
        <w:tabs>
          <w:tab w:val="left" w:pos="2160"/>
        </w:tabs>
        <w:ind w:left="2161" w:right="605" w:hanging="360"/>
        <w:rPr>
          <w:rFonts w:ascii="Calibri" w:eastAsia="Calibri" w:hAnsi="Calibri" w:cs="Calibri"/>
          <w:sz w:val="22"/>
          <w:szCs w:val="22"/>
        </w:rPr>
      </w:pPr>
    </w:p>
    <w:p w14:paraId="0A32EC31" w14:textId="5E9BC2C7" w:rsidR="00AB07C4" w:rsidRPr="00C2716F" w:rsidRDefault="00AB07C4" w:rsidP="00055B84">
      <w:pPr>
        <w:tabs>
          <w:tab w:val="left" w:pos="2160"/>
        </w:tabs>
        <w:ind w:right="605"/>
        <w:rPr>
          <w:rFonts w:ascii="Calibri" w:eastAsia="Calibri" w:hAnsi="Calibri" w:cs="Calibri"/>
          <w:sz w:val="22"/>
          <w:szCs w:val="22"/>
        </w:rPr>
      </w:pPr>
    </w:p>
    <w:p w14:paraId="5A611C29" w14:textId="4C611DCA" w:rsidR="00D93E5D" w:rsidRPr="00C2716F" w:rsidRDefault="00D93E5D" w:rsidP="00D93E5D">
      <w:pPr>
        <w:tabs>
          <w:tab w:val="left" w:pos="2160"/>
        </w:tabs>
        <w:ind w:right="605"/>
        <w:jc w:val="center"/>
        <w:rPr>
          <w:rFonts w:asciiTheme="minorHAnsi" w:eastAsia="Calibri" w:hAnsiTheme="minorHAnsi" w:cs="Calibri"/>
          <w:b/>
          <w:bCs/>
          <w:sz w:val="28"/>
          <w:szCs w:val="28"/>
        </w:rPr>
      </w:pPr>
      <w:r w:rsidRPr="00C2716F">
        <w:rPr>
          <w:rFonts w:asciiTheme="minorHAnsi" w:eastAsia="Calibri" w:hAnsiTheme="minorHAnsi" w:cs="Calibri"/>
          <w:b/>
          <w:bCs/>
          <w:sz w:val="28"/>
          <w:szCs w:val="28"/>
        </w:rPr>
        <w:t>Off Ice Activities</w:t>
      </w:r>
    </w:p>
    <w:p w14:paraId="5A823DD7" w14:textId="55A8DA6A" w:rsidR="00D93E5D" w:rsidRPr="00C2716F" w:rsidRDefault="00D93E5D" w:rsidP="00D93E5D">
      <w:pPr>
        <w:pStyle w:val="ListParagraph"/>
        <w:numPr>
          <w:ilvl w:val="0"/>
          <w:numId w:val="3"/>
        </w:numPr>
        <w:tabs>
          <w:tab w:val="left" w:pos="2160"/>
        </w:tabs>
        <w:ind w:right="605"/>
        <w:rPr>
          <w:rFonts w:asciiTheme="minorHAnsi" w:eastAsia="Calibri" w:hAnsiTheme="minorHAnsi" w:cs="Arial"/>
          <w:sz w:val="22"/>
          <w:szCs w:val="22"/>
        </w:rPr>
      </w:pPr>
      <w:r w:rsidRPr="00C2716F">
        <w:rPr>
          <w:rFonts w:asciiTheme="minorHAnsi" w:eastAsia="Calibri" w:hAnsiTheme="minorHAnsi" w:cs="Arial"/>
          <w:sz w:val="22"/>
          <w:szCs w:val="22"/>
        </w:rPr>
        <w:t>Coaches are only able to run classes they are qualified to teach.</w:t>
      </w:r>
    </w:p>
    <w:p w14:paraId="518B3EFD" w14:textId="44C0BEED" w:rsidR="00D93E5D" w:rsidRPr="00E15C79" w:rsidRDefault="00D93E5D" w:rsidP="00D93E5D">
      <w:pPr>
        <w:pStyle w:val="ListParagraph"/>
        <w:numPr>
          <w:ilvl w:val="0"/>
          <w:numId w:val="3"/>
        </w:numPr>
        <w:tabs>
          <w:tab w:val="left" w:pos="2160"/>
        </w:tabs>
        <w:ind w:right="605"/>
        <w:rPr>
          <w:rFonts w:asciiTheme="minorHAnsi" w:eastAsia="Calibri" w:hAnsiTheme="minorHAnsi" w:cs="Arial"/>
          <w:sz w:val="22"/>
          <w:szCs w:val="22"/>
        </w:rPr>
      </w:pPr>
      <w:r w:rsidRPr="00C2716F">
        <w:rPr>
          <w:rFonts w:asciiTheme="minorHAnsi" w:eastAsia="Calibri" w:hAnsiTheme="minorHAnsi" w:cs="Arial"/>
          <w:sz w:val="22"/>
          <w:szCs w:val="22"/>
        </w:rPr>
        <w:t xml:space="preserve">All government guidelines need to be followed and the venue/environment needs to have a suitable risk assessment </w:t>
      </w:r>
      <w:r w:rsidRPr="00E15C79">
        <w:rPr>
          <w:rFonts w:asciiTheme="minorHAnsi" w:eastAsia="Calibri" w:hAnsiTheme="minorHAnsi" w:cs="Arial"/>
          <w:sz w:val="22"/>
          <w:szCs w:val="22"/>
        </w:rPr>
        <w:t>and covid prevention measures.</w:t>
      </w:r>
    </w:p>
    <w:p w14:paraId="17B03DA0" w14:textId="000CD02D" w:rsidR="009653CF" w:rsidRPr="00E15C79" w:rsidRDefault="009653CF" w:rsidP="009653CF">
      <w:pPr>
        <w:pStyle w:val="ListParagraph"/>
        <w:numPr>
          <w:ilvl w:val="0"/>
          <w:numId w:val="3"/>
        </w:numPr>
        <w:tabs>
          <w:tab w:val="left" w:pos="2160"/>
        </w:tabs>
        <w:ind w:right="605"/>
        <w:rPr>
          <w:rFonts w:ascii="Calibri" w:eastAsia="Calibri" w:hAnsi="Calibri" w:cs="Calibri"/>
          <w:sz w:val="22"/>
          <w:szCs w:val="22"/>
        </w:rPr>
      </w:pPr>
      <w:r w:rsidRPr="00E15C79">
        <w:rPr>
          <w:rFonts w:ascii="Calibri" w:eastAsia="Calibri" w:hAnsi="Calibri" w:cs="Calibri"/>
          <w:sz w:val="22"/>
          <w:szCs w:val="22"/>
        </w:rPr>
        <w:t xml:space="preserve">There are no regulations on group sizes. The overall size of the group must not exceed the permitted amount for the venue. </w:t>
      </w:r>
    </w:p>
    <w:p w14:paraId="1E12D4FB" w14:textId="77777777" w:rsidR="00D93E5D" w:rsidRPr="00C2716F" w:rsidRDefault="00D93E5D" w:rsidP="00D93E5D">
      <w:pPr>
        <w:pStyle w:val="ListParagraph"/>
        <w:numPr>
          <w:ilvl w:val="0"/>
          <w:numId w:val="3"/>
        </w:numPr>
        <w:tabs>
          <w:tab w:val="left" w:pos="2160"/>
        </w:tabs>
        <w:ind w:right="605"/>
        <w:rPr>
          <w:rFonts w:asciiTheme="minorHAnsi" w:eastAsia="Calibri" w:hAnsiTheme="minorHAnsi" w:cs="Arial"/>
          <w:sz w:val="22"/>
          <w:szCs w:val="22"/>
        </w:rPr>
      </w:pPr>
      <w:r w:rsidRPr="00C2716F">
        <w:rPr>
          <w:rFonts w:asciiTheme="minorHAnsi" w:eastAsia="Calibri" w:hAnsiTheme="minorHAnsi" w:cs="Arial"/>
          <w:sz w:val="22"/>
          <w:szCs w:val="22"/>
        </w:rPr>
        <w:t>Social distancing guidelines must be followed.</w:t>
      </w:r>
    </w:p>
    <w:p w14:paraId="53815D46" w14:textId="77777777" w:rsidR="00D93E5D" w:rsidRPr="00C2716F" w:rsidRDefault="00D93E5D" w:rsidP="00D93E5D">
      <w:pPr>
        <w:pStyle w:val="ListParagraph"/>
        <w:numPr>
          <w:ilvl w:val="0"/>
          <w:numId w:val="3"/>
        </w:numPr>
        <w:tabs>
          <w:tab w:val="left" w:pos="2160"/>
        </w:tabs>
        <w:ind w:right="605"/>
        <w:rPr>
          <w:rFonts w:asciiTheme="minorHAnsi" w:eastAsia="Calibri" w:hAnsiTheme="minorHAnsi" w:cs="Arial"/>
          <w:sz w:val="22"/>
          <w:szCs w:val="22"/>
        </w:rPr>
      </w:pPr>
      <w:r w:rsidRPr="00C2716F">
        <w:rPr>
          <w:rFonts w:asciiTheme="minorHAnsi" w:eastAsia="Calibri" w:hAnsiTheme="minorHAnsi" w:cs="Arial"/>
          <w:sz w:val="22"/>
          <w:szCs w:val="22"/>
        </w:rPr>
        <w:t>If the activity takes place in a studio or sports hall there will be a minimum of a 10-minute window in between classes (30 minutes in Northern Ireland),</w:t>
      </w:r>
      <w:r w:rsidRPr="00C2716F">
        <w:rPr>
          <w:rFonts w:asciiTheme="minorHAnsi" w:eastAsia="Calibri" w:hAnsiTheme="minorHAnsi" w:cs="Arial"/>
          <w:sz w:val="22"/>
          <w:szCs w:val="22"/>
        </w:rPr>
        <w:cr/>
        <w:t>so no ‘waiting around’ in groups</w:t>
      </w:r>
    </w:p>
    <w:p w14:paraId="24E43A32" w14:textId="77777777" w:rsidR="00D93E5D" w:rsidRPr="00C2716F" w:rsidRDefault="00D93E5D" w:rsidP="00D93E5D">
      <w:pPr>
        <w:pStyle w:val="ListParagraph"/>
        <w:numPr>
          <w:ilvl w:val="0"/>
          <w:numId w:val="3"/>
        </w:numPr>
        <w:tabs>
          <w:tab w:val="left" w:pos="2160"/>
        </w:tabs>
        <w:ind w:right="605"/>
        <w:rPr>
          <w:rFonts w:asciiTheme="minorHAnsi" w:eastAsia="Calibri" w:hAnsiTheme="minorHAnsi" w:cs="Arial"/>
          <w:sz w:val="22"/>
          <w:szCs w:val="22"/>
        </w:rPr>
      </w:pPr>
      <w:r w:rsidRPr="00C2716F">
        <w:rPr>
          <w:rFonts w:asciiTheme="minorHAnsi" w:eastAsia="Calibri" w:hAnsiTheme="minorHAnsi" w:cs="Arial"/>
          <w:sz w:val="22"/>
          <w:szCs w:val="22"/>
        </w:rPr>
        <w:t>Equipment (including mats etc) must be cleaned in between use. This can either be done by the customer or staff member using spray and cloths provided.</w:t>
      </w:r>
    </w:p>
    <w:p w14:paraId="53AD5AA5" w14:textId="77777777" w:rsidR="00D93E5D" w:rsidRPr="00C2716F" w:rsidRDefault="00D93E5D" w:rsidP="00D93E5D">
      <w:pPr>
        <w:pStyle w:val="ListParagraph"/>
        <w:numPr>
          <w:ilvl w:val="0"/>
          <w:numId w:val="3"/>
        </w:numPr>
        <w:tabs>
          <w:tab w:val="left" w:pos="2160"/>
        </w:tabs>
        <w:ind w:right="605"/>
        <w:rPr>
          <w:rFonts w:asciiTheme="minorHAnsi" w:eastAsia="Calibri" w:hAnsiTheme="minorHAnsi" w:cs="Arial"/>
          <w:sz w:val="22"/>
          <w:szCs w:val="22"/>
        </w:rPr>
      </w:pPr>
      <w:r w:rsidRPr="00C2716F">
        <w:rPr>
          <w:rFonts w:asciiTheme="minorHAnsi" w:eastAsia="Calibri" w:hAnsiTheme="minorHAnsi" w:cs="Arial"/>
          <w:sz w:val="22"/>
          <w:szCs w:val="22"/>
        </w:rPr>
        <w:t>No equipment will be shared during the classes.</w:t>
      </w:r>
    </w:p>
    <w:p w14:paraId="3C7B3B24" w14:textId="77777777" w:rsidR="00D93E5D" w:rsidRPr="00C2716F" w:rsidRDefault="00D93E5D" w:rsidP="00D93E5D">
      <w:pPr>
        <w:pStyle w:val="ListParagraph"/>
        <w:numPr>
          <w:ilvl w:val="0"/>
          <w:numId w:val="3"/>
        </w:numPr>
        <w:tabs>
          <w:tab w:val="left" w:pos="2160"/>
        </w:tabs>
        <w:ind w:right="605"/>
        <w:rPr>
          <w:rFonts w:asciiTheme="minorHAnsi" w:eastAsia="Calibri" w:hAnsiTheme="minorHAnsi" w:cs="Arial"/>
          <w:sz w:val="22"/>
          <w:szCs w:val="22"/>
        </w:rPr>
      </w:pPr>
      <w:r w:rsidRPr="00C2716F">
        <w:rPr>
          <w:rFonts w:asciiTheme="minorHAnsi" w:eastAsia="Calibri" w:hAnsiTheme="minorHAnsi" w:cs="Arial"/>
          <w:sz w:val="22"/>
          <w:szCs w:val="22"/>
        </w:rPr>
        <w:t>If possible, markings will be made on the floor to show the area for individuals</w:t>
      </w:r>
    </w:p>
    <w:p w14:paraId="62995BFD" w14:textId="77777777" w:rsidR="00D93E5D" w:rsidRPr="00C2716F" w:rsidRDefault="00D93E5D" w:rsidP="00D93E5D">
      <w:pPr>
        <w:pStyle w:val="ListParagraph"/>
        <w:numPr>
          <w:ilvl w:val="0"/>
          <w:numId w:val="3"/>
        </w:numPr>
        <w:tabs>
          <w:tab w:val="left" w:pos="2160"/>
        </w:tabs>
        <w:ind w:right="605"/>
        <w:rPr>
          <w:rFonts w:asciiTheme="minorHAnsi" w:eastAsia="Calibri" w:hAnsiTheme="minorHAnsi" w:cs="Arial"/>
          <w:sz w:val="22"/>
          <w:szCs w:val="22"/>
        </w:rPr>
      </w:pPr>
      <w:r w:rsidRPr="00C2716F">
        <w:rPr>
          <w:rFonts w:asciiTheme="minorHAnsi" w:eastAsia="Calibri" w:hAnsiTheme="minorHAnsi" w:cs="Arial"/>
          <w:sz w:val="22"/>
          <w:szCs w:val="22"/>
        </w:rPr>
        <w:t>Maximum gym capacity will be based on 100sqft per person</w:t>
      </w:r>
    </w:p>
    <w:p w14:paraId="50C1F61B" w14:textId="461C80A6" w:rsidR="00B00965" w:rsidRPr="007C718D" w:rsidRDefault="00B00965">
      <w:pPr>
        <w:spacing w:before="1"/>
        <w:ind w:left="2125" w:right="6379"/>
        <w:jc w:val="center"/>
        <w:rPr>
          <w:rFonts w:ascii="Calibri" w:eastAsia="Calibri" w:hAnsi="Calibri" w:cs="Calibri"/>
          <w:color w:val="FF0000"/>
          <w:sz w:val="22"/>
          <w:szCs w:val="22"/>
        </w:rPr>
      </w:pPr>
    </w:p>
    <w:p w14:paraId="3C0B5C73" w14:textId="77777777" w:rsidR="00B00965" w:rsidRDefault="00B00965">
      <w:pPr>
        <w:spacing w:before="5" w:line="200" w:lineRule="exact"/>
      </w:pPr>
    </w:p>
    <w:p w14:paraId="1AE67E2C" w14:textId="55AB40A6" w:rsidR="00B00965" w:rsidRDefault="004B4605">
      <w:pPr>
        <w:spacing w:line="178" w:lineRule="auto"/>
        <w:ind w:left="1441" w:right="494"/>
        <w:rPr>
          <w:rFonts w:ascii="Calibri" w:eastAsia="Calibri" w:hAnsi="Calibri" w:cs="Calibri"/>
          <w:sz w:val="22"/>
          <w:szCs w:val="22"/>
        </w:rPr>
      </w:pPr>
      <w:r>
        <w:rPr>
          <w:rFonts w:ascii="Calibri" w:eastAsia="Calibri" w:hAnsi="Calibri" w:cs="Calibri"/>
          <w:sz w:val="22"/>
          <w:szCs w:val="22"/>
        </w:rPr>
        <w:lastRenderedPageBreak/>
        <w:t>*Due to new Government restrictions, for synchronized skating and short track updates please refer to</w:t>
      </w:r>
      <w:r w:rsidR="00C2716F">
        <w:rPr>
          <w:rFonts w:ascii="Calibri" w:eastAsia="Calibri" w:hAnsi="Calibri" w:cs="Calibri"/>
          <w:sz w:val="22"/>
          <w:szCs w:val="22"/>
        </w:rPr>
        <w:t xml:space="preserve"> separate</w:t>
      </w:r>
      <w:r w:rsidR="007C718D">
        <w:rPr>
          <w:rFonts w:ascii="Calibri" w:eastAsia="Calibri" w:hAnsi="Calibri" w:cs="Calibri"/>
          <w:sz w:val="22"/>
          <w:szCs w:val="22"/>
        </w:rPr>
        <w:t xml:space="preserve"> </w:t>
      </w:r>
      <w:r>
        <w:rPr>
          <w:rFonts w:ascii="Calibri" w:eastAsia="Calibri" w:hAnsi="Calibri" w:cs="Calibri"/>
          <w:sz w:val="22"/>
          <w:szCs w:val="22"/>
        </w:rPr>
        <w:t xml:space="preserve">guidance on our website: </w:t>
      </w:r>
      <w:hyperlink w:history="1">
        <w:r w:rsidR="00C2716F" w:rsidRPr="002028A4">
          <w:rPr>
            <w:rStyle w:val="Hyperlink"/>
            <w:rFonts w:ascii="Calibri" w:eastAsia="Calibri" w:hAnsi="Calibri" w:cs="Calibri"/>
            <w:sz w:val="22"/>
            <w:szCs w:val="22"/>
          </w:rPr>
          <w:t>www.Iceskating.org.uk. This information will be constantly updated as we have furher</w:t>
        </w:r>
      </w:hyperlink>
      <w:r>
        <w:rPr>
          <w:rFonts w:ascii="Calibri" w:eastAsia="Calibri" w:hAnsi="Calibri" w:cs="Calibri"/>
          <w:color w:val="000000"/>
          <w:sz w:val="22"/>
          <w:szCs w:val="22"/>
        </w:rPr>
        <w:t xml:space="preserve"> clarification from DCMS.</w:t>
      </w:r>
    </w:p>
    <w:p w14:paraId="17832206" w14:textId="77777777" w:rsidR="00B00965" w:rsidRDefault="00B00965">
      <w:pPr>
        <w:spacing w:line="200" w:lineRule="exact"/>
      </w:pPr>
    </w:p>
    <w:p w14:paraId="1CBCF0F6" w14:textId="77777777" w:rsidR="00B00965" w:rsidRDefault="00B00965">
      <w:pPr>
        <w:spacing w:before="19" w:line="220" w:lineRule="exact"/>
        <w:rPr>
          <w:sz w:val="22"/>
          <w:szCs w:val="22"/>
        </w:rPr>
      </w:pPr>
    </w:p>
    <w:p w14:paraId="1774CA5D" w14:textId="77777777" w:rsidR="00B00965" w:rsidRDefault="004B4605">
      <w:pPr>
        <w:ind w:left="1801"/>
        <w:rPr>
          <w:rFonts w:ascii="Calibri" w:eastAsia="Calibri" w:hAnsi="Calibri" w:cs="Calibri"/>
          <w:sz w:val="24"/>
          <w:szCs w:val="24"/>
        </w:rPr>
      </w:pPr>
      <w:r>
        <w:rPr>
          <w:rFonts w:ascii="Calibri" w:eastAsia="Calibri" w:hAnsi="Calibri" w:cs="Calibri"/>
          <w:b/>
          <w:sz w:val="24"/>
          <w:szCs w:val="24"/>
        </w:rPr>
        <w:t>*The guidance above will constantly be reviewed in line with government guidelines</w:t>
      </w:r>
    </w:p>
    <w:p w14:paraId="7683FFB7" w14:textId="77777777" w:rsidR="00B00965" w:rsidRDefault="00B00965">
      <w:pPr>
        <w:spacing w:before="7" w:line="160" w:lineRule="exact"/>
        <w:rPr>
          <w:sz w:val="17"/>
          <w:szCs w:val="17"/>
        </w:rPr>
      </w:pPr>
    </w:p>
    <w:p w14:paraId="40F5F695" w14:textId="77777777" w:rsidR="00B00965" w:rsidRDefault="00B00965">
      <w:pPr>
        <w:spacing w:line="200" w:lineRule="exact"/>
      </w:pPr>
    </w:p>
    <w:p w14:paraId="37018992" w14:textId="77777777" w:rsidR="00B00965" w:rsidRDefault="00B00965">
      <w:pPr>
        <w:spacing w:line="200" w:lineRule="exact"/>
      </w:pPr>
    </w:p>
    <w:p w14:paraId="51077EE7" w14:textId="77777777" w:rsidR="00B00965" w:rsidRDefault="00B00965">
      <w:pPr>
        <w:spacing w:line="200" w:lineRule="exact"/>
      </w:pPr>
    </w:p>
    <w:p w14:paraId="279C4E18" w14:textId="77777777" w:rsidR="00B00965" w:rsidRDefault="00B00965">
      <w:pPr>
        <w:spacing w:line="200" w:lineRule="exact"/>
      </w:pPr>
    </w:p>
    <w:p w14:paraId="326CB0F5" w14:textId="77777777" w:rsidR="00B00965" w:rsidRDefault="004B4605">
      <w:pPr>
        <w:ind w:left="1441"/>
        <w:rPr>
          <w:rFonts w:ascii="Calibri" w:eastAsia="Calibri" w:hAnsi="Calibri" w:cs="Calibri"/>
          <w:sz w:val="24"/>
          <w:szCs w:val="24"/>
        </w:rPr>
      </w:pPr>
      <w:r>
        <w:rPr>
          <w:rFonts w:ascii="Calibri" w:eastAsia="Calibri" w:hAnsi="Calibri" w:cs="Calibri"/>
          <w:b/>
          <w:sz w:val="24"/>
          <w:szCs w:val="24"/>
        </w:rPr>
        <w:t>Coaching Ratios</w:t>
      </w:r>
    </w:p>
    <w:p w14:paraId="0ECD705D" w14:textId="77777777" w:rsidR="00B00965" w:rsidRDefault="00B00965">
      <w:pPr>
        <w:spacing w:before="4" w:line="100" w:lineRule="exact"/>
        <w:rPr>
          <w:sz w:val="11"/>
          <w:szCs w:val="11"/>
        </w:rPr>
      </w:pPr>
    </w:p>
    <w:p w14:paraId="7A5C4C97" w14:textId="77777777" w:rsidR="00B00965" w:rsidRDefault="00B00965">
      <w:pPr>
        <w:spacing w:line="200" w:lineRule="exact"/>
      </w:pPr>
    </w:p>
    <w:p w14:paraId="41F32E86" w14:textId="77777777" w:rsidR="00B00965" w:rsidRDefault="004B4605">
      <w:pPr>
        <w:spacing w:line="225" w:lineRule="auto"/>
        <w:ind w:left="1441" w:right="1392"/>
        <w:rPr>
          <w:rFonts w:ascii="Calibri" w:eastAsia="Calibri" w:hAnsi="Calibri" w:cs="Calibri"/>
          <w:sz w:val="22"/>
          <w:szCs w:val="22"/>
        </w:rPr>
      </w:pPr>
      <w:r>
        <w:rPr>
          <w:rFonts w:ascii="Calibri" w:eastAsia="Calibri" w:hAnsi="Calibri" w:cs="Calibri"/>
          <w:sz w:val="22"/>
          <w:szCs w:val="22"/>
        </w:rPr>
        <w:t>Coaches working with young people should not work in isolation. It is important to have the correct level of supervision from a health and safety point of view so that coaches reduce the risk of injury to skaters and ensure adequate cover remains in case of an emergency.</w:t>
      </w:r>
    </w:p>
    <w:p w14:paraId="294C9349" w14:textId="77777777" w:rsidR="00B00965" w:rsidRDefault="00B00965">
      <w:pPr>
        <w:spacing w:before="14" w:line="260" w:lineRule="exact"/>
        <w:rPr>
          <w:sz w:val="26"/>
          <w:szCs w:val="26"/>
        </w:rPr>
      </w:pPr>
    </w:p>
    <w:p w14:paraId="79BB31BB" w14:textId="77777777" w:rsidR="00B00965" w:rsidRDefault="004B4605">
      <w:pPr>
        <w:spacing w:line="240" w:lineRule="exact"/>
        <w:ind w:left="1441" w:right="1876"/>
        <w:rPr>
          <w:rFonts w:ascii="Calibri" w:eastAsia="Calibri" w:hAnsi="Calibri" w:cs="Calibri"/>
          <w:sz w:val="22"/>
          <w:szCs w:val="22"/>
        </w:rPr>
      </w:pPr>
      <w:r>
        <w:rPr>
          <w:rFonts w:ascii="Calibri" w:eastAsia="Calibri" w:hAnsi="Calibri" w:cs="Calibri"/>
          <w:sz w:val="22"/>
          <w:szCs w:val="22"/>
        </w:rPr>
        <w:t>Good practice means at least one other adult in addition to the coach should be present at every session to supervise. The additional adults do not need to be qualified coaches if the ratio of coaches: skaters are met.</w:t>
      </w:r>
    </w:p>
    <w:p w14:paraId="1D6FC773" w14:textId="77777777" w:rsidR="00B00965" w:rsidRDefault="00B00965">
      <w:pPr>
        <w:spacing w:before="5" w:line="120" w:lineRule="exact"/>
        <w:rPr>
          <w:sz w:val="12"/>
          <w:szCs w:val="12"/>
        </w:rPr>
      </w:pPr>
    </w:p>
    <w:p w14:paraId="64434BA2" w14:textId="77777777" w:rsidR="00B00965" w:rsidRDefault="00B00965">
      <w:pPr>
        <w:spacing w:line="200" w:lineRule="exact"/>
      </w:pPr>
    </w:p>
    <w:p w14:paraId="04B98349" w14:textId="77777777" w:rsidR="00B00965" w:rsidRDefault="004B4605">
      <w:pPr>
        <w:spacing w:line="240" w:lineRule="exact"/>
        <w:ind w:left="1441" w:right="1470"/>
        <w:rPr>
          <w:rFonts w:ascii="Calibri" w:eastAsia="Calibri" w:hAnsi="Calibri" w:cs="Calibri"/>
          <w:sz w:val="22"/>
          <w:szCs w:val="22"/>
        </w:rPr>
      </w:pPr>
      <w:r>
        <w:rPr>
          <w:rFonts w:ascii="Calibri" w:eastAsia="Calibri" w:hAnsi="Calibri" w:cs="Calibri"/>
          <w:sz w:val="22"/>
          <w:szCs w:val="22"/>
        </w:rPr>
        <w:t>Participants aged under 18 should not be included in staffing ratios even if they have coaching qualifications. Parents/carers should also not be included in supervision ratios unless they are acting in specific role and not solely in the role of carer.</w:t>
      </w:r>
    </w:p>
    <w:p w14:paraId="5BEE3D8B" w14:textId="77777777" w:rsidR="00B00965" w:rsidRDefault="00B00965">
      <w:pPr>
        <w:spacing w:before="17" w:line="260" w:lineRule="exact"/>
        <w:rPr>
          <w:sz w:val="26"/>
          <w:szCs w:val="26"/>
        </w:rPr>
      </w:pPr>
    </w:p>
    <w:p w14:paraId="5DBBD5E9" w14:textId="77777777" w:rsidR="00B00965" w:rsidRDefault="004B4605">
      <w:pPr>
        <w:ind w:left="1441"/>
        <w:rPr>
          <w:rFonts w:ascii="Calibri" w:eastAsia="Calibri" w:hAnsi="Calibri" w:cs="Calibri"/>
          <w:sz w:val="22"/>
          <w:szCs w:val="22"/>
        </w:rPr>
      </w:pPr>
      <w:r>
        <w:rPr>
          <w:rFonts w:ascii="Calibri" w:eastAsia="Calibri" w:hAnsi="Calibri" w:cs="Calibri"/>
          <w:sz w:val="22"/>
          <w:szCs w:val="22"/>
        </w:rPr>
        <w:t>The level of supervision should take account of the:</w:t>
      </w:r>
    </w:p>
    <w:p w14:paraId="0A0A3260" w14:textId="77777777" w:rsidR="00B00965" w:rsidRDefault="004B4605">
      <w:pPr>
        <w:spacing w:before="6"/>
        <w:ind w:left="1801"/>
        <w:rPr>
          <w:rFonts w:ascii="Calibri" w:eastAsia="Calibri" w:hAnsi="Calibri" w:cs="Calibri"/>
          <w:sz w:val="22"/>
          <w:szCs w:val="22"/>
        </w:rPr>
      </w:pPr>
      <w:r>
        <w:rPr>
          <w:rFonts w:ascii="Arial" w:eastAsia="Arial" w:hAnsi="Arial" w:cs="Arial"/>
          <w:sz w:val="22"/>
          <w:szCs w:val="22"/>
        </w:rPr>
        <w:t xml:space="preserve">•     </w:t>
      </w:r>
      <w:r>
        <w:rPr>
          <w:rFonts w:ascii="Calibri" w:eastAsia="Calibri" w:hAnsi="Calibri" w:cs="Calibri"/>
          <w:sz w:val="22"/>
          <w:szCs w:val="22"/>
        </w:rPr>
        <w:t>Ability and experience of the skaters.</w:t>
      </w:r>
    </w:p>
    <w:p w14:paraId="443B417A" w14:textId="77777777" w:rsidR="00B00965" w:rsidRDefault="004B4605">
      <w:pPr>
        <w:spacing w:before="11"/>
        <w:ind w:left="1801"/>
        <w:rPr>
          <w:rFonts w:ascii="Calibri" w:eastAsia="Calibri" w:hAnsi="Calibri" w:cs="Calibri"/>
          <w:sz w:val="22"/>
          <w:szCs w:val="22"/>
        </w:rPr>
      </w:pPr>
      <w:r>
        <w:rPr>
          <w:rFonts w:ascii="Arial" w:eastAsia="Arial" w:hAnsi="Arial" w:cs="Arial"/>
          <w:sz w:val="22"/>
          <w:szCs w:val="22"/>
        </w:rPr>
        <w:t xml:space="preserve">•     </w:t>
      </w:r>
      <w:r>
        <w:rPr>
          <w:rFonts w:ascii="Calibri" w:eastAsia="Calibri" w:hAnsi="Calibri" w:cs="Calibri"/>
          <w:sz w:val="22"/>
          <w:szCs w:val="22"/>
        </w:rPr>
        <w:t>Age and any disabilities or special requirements of any of the young people.</w:t>
      </w:r>
    </w:p>
    <w:p w14:paraId="304BAC6E" w14:textId="77777777" w:rsidR="00B00965" w:rsidRDefault="004B4605">
      <w:pPr>
        <w:spacing w:before="16"/>
        <w:ind w:left="1801"/>
        <w:rPr>
          <w:rFonts w:ascii="Calibri" w:eastAsia="Calibri" w:hAnsi="Calibri" w:cs="Calibri"/>
          <w:sz w:val="22"/>
          <w:szCs w:val="22"/>
        </w:rPr>
      </w:pPr>
      <w:r>
        <w:rPr>
          <w:rFonts w:ascii="Arial" w:eastAsia="Arial" w:hAnsi="Arial" w:cs="Arial"/>
          <w:sz w:val="22"/>
          <w:szCs w:val="22"/>
        </w:rPr>
        <w:t xml:space="preserve">•     </w:t>
      </w:r>
      <w:r>
        <w:rPr>
          <w:rFonts w:ascii="Calibri" w:eastAsia="Calibri" w:hAnsi="Calibri" w:cs="Calibri"/>
          <w:sz w:val="22"/>
          <w:szCs w:val="22"/>
        </w:rPr>
        <w:t>Activity being undertaken.</w:t>
      </w:r>
    </w:p>
    <w:p w14:paraId="6222B9E5" w14:textId="77777777" w:rsidR="00B00965" w:rsidRDefault="004B4605">
      <w:pPr>
        <w:spacing w:before="11"/>
        <w:ind w:left="1801"/>
        <w:rPr>
          <w:rFonts w:ascii="Calibri" w:eastAsia="Calibri" w:hAnsi="Calibri" w:cs="Calibri"/>
          <w:sz w:val="22"/>
          <w:szCs w:val="22"/>
        </w:rPr>
      </w:pPr>
      <w:r>
        <w:rPr>
          <w:rFonts w:ascii="Arial" w:eastAsia="Arial" w:hAnsi="Arial" w:cs="Arial"/>
          <w:sz w:val="22"/>
          <w:szCs w:val="22"/>
        </w:rPr>
        <w:t xml:space="preserve">•     </w:t>
      </w:r>
      <w:r>
        <w:rPr>
          <w:rFonts w:ascii="Calibri" w:eastAsia="Calibri" w:hAnsi="Calibri" w:cs="Calibri"/>
          <w:sz w:val="22"/>
          <w:szCs w:val="22"/>
        </w:rPr>
        <w:t>Geography of the facilities being used (i.e. restricted access to rink or off-ice facility).</w:t>
      </w:r>
    </w:p>
    <w:p w14:paraId="69428066" w14:textId="77777777" w:rsidR="00B00965" w:rsidRDefault="004B4605">
      <w:pPr>
        <w:spacing w:before="7"/>
        <w:ind w:left="1801"/>
        <w:rPr>
          <w:rFonts w:ascii="Calibri" w:eastAsia="Calibri" w:hAnsi="Calibri" w:cs="Calibri"/>
          <w:sz w:val="22"/>
          <w:szCs w:val="22"/>
        </w:rPr>
      </w:pPr>
      <w:r>
        <w:rPr>
          <w:rFonts w:ascii="Arial" w:eastAsia="Arial" w:hAnsi="Arial" w:cs="Arial"/>
          <w:sz w:val="22"/>
          <w:szCs w:val="22"/>
        </w:rPr>
        <w:t xml:space="preserve">•     </w:t>
      </w:r>
      <w:r>
        <w:rPr>
          <w:rFonts w:ascii="Calibri" w:eastAsia="Calibri" w:hAnsi="Calibri" w:cs="Calibri"/>
          <w:sz w:val="22"/>
          <w:szCs w:val="22"/>
        </w:rPr>
        <w:t>Risk assessment of the activity and facility.</w:t>
      </w:r>
    </w:p>
    <w:p w14:paraId="3744ACB6" w14:textId="77777777" w:rsidR="00B00965" w:rsidRDefault="00B00965">
      <w:pPr>
        <w:spacing w:before="8" w:line="240" w:lineRule="exact"/>
        <w:rPr>
          <w:sz w:val="24"/>
          <w:szCs w:val="24"/>
        </w:rPr>
      </w:pPr>
    </w:p>
    <w:p w14:paraId="69009385" w14:textId="69A590B9" w:rsidR="00B00965" w:rsidRDefault="00F41E7E">
      <w:pPr>
        <w:spacing w:line="240" w:lineRule="exact"/>
        <w:ind w:left="1441" w:right="1481"/>
        <w:rPr>
          <w:rFonts w:ascii="Calibri" w:eastAsia="Calibri" w:hAnsi="Calibri" w:cs="Calibri"/>
          <w:sz w:val="22"/>
          <w:szCs w:val="22"/>
        </w:rPr>
      </w:pPr>
      <w:r>
        <w:pict w14:anchorId="1A7D2708">
          <v:shape id="_x0000_s1032" type="#_x0000_t75" style="position:absolute;left:0;text-align:left;margin-left:477.2pt;margin-top:715.65pt;width:92.05pt;height:42.6pt;z-index:-251652608;mso-position-horizontal-relative:page;mso-position-vertical-relative:page">
            <v:imagedata r:id="rId11" o:title=""/>
            <w10:wrap anchorx="page" anchory="page"/>
          </v:shape>
        </w:pict>
      </w:r>
      <w:r w:rsidR="004B4605">
        <w:rPr>
          <w:rFonts w:ascii="Calibri" w:eastAsia="Calibri" w:hAnsi="Calibri" w:cs="Calibri"/>
          <w:sz w:val="22"/>
          <w:szCs w:val="22"/>
        </w:rPr>
        <w:t>When working with groups of children under 8 years of age government guidance states clearly that there should be one supervising adult for every 6 children (Care Standards Act 2000)</w:t>
      </w:r>
    </w:p>
    <w:p w14:paraId="0FADED9D" w14:textId="77777777" w:rsidR="003D4B95" w:rsidRDefault="003D4B95">
      <w:pPr>
        <w:spacing w:line="240" w:lineRule="exact"/>
        <w:ind w:left="1441" w:right="1481"/>
        <w:rPr>
          <w:rFonts w:ascii="Calibri" w:eastAsia="Calibri" w:hAnsi="Calibri" w:cs="Calibri"/>
          <w:sz w:val="22"/>
          <w:szCs w:val="22"/>
        </w:rPr>
      </w:pPr>
    </w:p>
    <w:p w14:paraId="201B071A" w14:textId="77777777" w:rsidR="003D4B95" w:rsidRPr="003D4B95" w:rsidRDefault="003D4B95" w:rsidP="003D4B95">
      <w:pPr>
        <w:spacing w:line="240" w:lineRule="exact"/>
        <w:ind w:left="1441" w:right="1481"/>
        <w:rPr>
          <w:rFonts w:ascii="Calibri" w:eastAsia="Calibri" w:hAnsi="Calibri" w:cs="Calibri"/>
          <w:sz w:val="22"/>
          <w:szCs w:val="22"/>
        </w:rPr>
      </w:pPr>
      <w:r w:rsidRPr="003D4B95">
        <w:rPr>
          <w:rFonts w:ascii="Calibri" w:eastAsia="Calibri" w:hAnsi="Calibri" w:cs="Calibri"/>
          <w:sz w:val="22"/>
          <w:szCs w:val="22"/>
        </w:rPr>
        <w:t>When working with young people aged over 8 years old the ideal teaching/coaching ratio is one fully qualified [Level 2 or above] teacher/coach for every 15 skaters.</w:t>
      </w:r>
    </w:p>
    <w:p w14:paraId="47EC354E" w14:textId="77777777" w:rsidR="003D4B95" w:rsidRPr="003D4B95" w:rsidRDefault="003D4B95" w:rsidP="003D4B95">
      <w:pPr>
        <w:spacing w:line="240" w:lineRule="exact"/>
        <w:ind w:left="1441" w:right="1481"/>
        <w:rPr>
          <w:rFonts w:ascii="Calibri" w:eastAsia="Calibri" w:hAnsi="Calibri" w:cs="Calibri"/>
          <w:sz w:val="22"/>
          <w:szCs w:val="22"/>
        </w:rPr>
      </w:pPr>
      <w:r w:rsidRPr="003D4B95">
        <w:rPr>
          <w:rFonts w:ascii="Calibri" w:eastAsia="Calibri" w:hAnsi="Calibri" w:cs="Calibri"/>
          <w:sz w:val="22"/>
          <w:szCs w:val="22"/>
        </w:rPr>
        <w:t>However, during the current situation BIS are recommending one fully qualified [Level 2 or above] teacher/coach for every 10 skaters due to the increased risk. If there is an accident or an incident which may mean a member of staff has to treat first aid.</w:t>
      </w:r>
    </w:p>
    <w:p w14:paraId="4BC5C867" w14:textId="77777777" w:rsidR="003D4B95" w:rsidRPr="003D4B95" w:rsidRDefault="003D4B95" w:rsidP="003D4B95">
      <w:pPr>
        <w:spacing w:line="240" w:lineRule="exact"/>
        <w:ind w:left="1441" w:right="1481"/>
        <w:rPr>
          <w:rFonts w:ascii="Calibri" w:eastAsia="Calibri" w:hAnsi="Calibri" w:cs="Calibri"/>
          <w:sz w:val="22"/>
          <w:szCs w:val="22"/>
        </w:rPr>
      </w:pPr>
    </w:p>
    <w:p w14:paraId="7DA5F3CD" w14:textId="77777777" w:rsidR="003D4B95" w:rsidRPr="003D4B95" w:rsidRDefault="003D4B95" w:rsidP="003D4B95">
      <w:pPr>
        <w:spacing w:line="240" w:lineRule="exact"/>
        <w:ind w:left="1441" w:right="1481"/>
        <w:rPr>
          <w:rFonts w:ascii="Calibri" w:eastAsia="Calibri" w:hAnsi="Calibri" w:cs="Calibri"/>
          <w:sz w:val="22"/>
          <w:szCs w:val="22"/>
        </w:rPr>
      </w:pPr>
      <w:r w:rsidRPr="003D4B95">
        <w:rPr>
          <w:rFonts w:ascii="Calibri" w:eastAsia="Calibri" w:hAnsi="Calibri" w:cs="Calibri"/>
          <w:sz w:val="22"/>
          <w:szCs w:val="22"/>
        </w:rPr>
        <w:t>Coaches should complete their own risk assessments in collaboration with the rink operators to ensure the assessments are suitable and sufficient. Risk assessments are a requirement as a coach and demonstrates good practice.</w:t>
      </w:r>
    </w:p>
    <w:p w14:paraId="6286FE40" w14:textId="77777777" w:rsidR="003D4B95" w:rsidRPr="003D4B95" w:rsidRDefault="003D4B95" w:rsidP="003D4B95">
      <w:pPr>
        <w:spacing w:line="240" w:lineRule="exact"/>
        <w:ind w:left="1441" w:right="1481"/>
        <w:rPr>
          <w:rFonts w:ascii="Calibri" w:eastAsia="Calibri" w:hAnsi="Calibri" w:cs="Calibri"/>
          <w:sz w:val="22"/>
          <w:szCs w:val="22"/>
        </w:rPr>
      </w:pPr>
    </w:p>
    <w:p w14:paraId="6FD4C3F9" w14:textId="77777777" w:rsidR="003D4B95" w:rsidRPr="003D4B95" w:rsidRDefault="003D4B95" w:rsidP="003D4B95">
      <w:pPr>
        <w:spacing w:line="240" w:lineRule="exact"/>
        <w:ind w:left="1441" w:right="1481"/>
        <w:rPr>
          <w:rFonts w:ascii="Calibri" w:eastAsia="Calibri" w:hAnsi="Calibri" w:cs="Calibri"/>
          <w:sz w:val="22"/>
          <w:szCs w:val="22"/>
        </w:rPr>
      </w:pPr>
      <w:r w:rsidRPr="003D4B95">
        <w:rPr>
          <w:rFonts w:ascii="Calibri" w:eastAsia="Calibri" w:hAnsi="Calibri" w:cs="Calibri"/>
          <w:sz w:val="22"/>
          <w:szCs w:val="22"/>
        </w:rPr>
        <w:t>Guidance for coaches, leaders, personal trainers, and instructors (herein referred to as coaches) is available at: https://www.cimspa.co.uk/</w:t>
      </w:r>
    </w:p>
    <w:p w14:paraId="506F28C8" w14:textId="77777777" w:rsidR="003D4B95" w:rsidRPr="003D4B95" w:rsidRDefault="003D4B95" w:rsidP="003D4B95">
      <w:pPr>
        <w:spacing w:line="240" w:lineRule="exact"/>
        <w:ind w:left="1441" w:right="1481"/>
        <w:rPr>
          <w:rFonts w:ascii="Calibri" w:eastAsia="Calibri" w:hAnsi="Calibri" w:cs="Calibri"/>
          <w:sz w:val="22"/>
          <w:szCs w:val="22"/>
        </w:rPr>
      </w:pPr>
    </w:p>
    <w:p w14:paraId="537C6E47" w14:textId="77777777" w:rsidR="003D4B95" w:rsidRPr="003D4B95" w:rsidRDefault="003D4B95" w:rsidP="003D4B95">
      <w:pPr>
        <w:spacing w:line="240" w:lineRule="exact"/>
        <w:ind w:left="1441" w:right="1481"/>
        <w:rPr>
          <w:rFonts w:ascii="Calibri" w:eastAsia="Calibri" w:hAnsi="Calibri" w:cs="Calibri"/>
          <w:sz w:val="22"/>
          <w:szCs w:val="22"/>
        </w:rPr>
      </w:pPr>
      <w:r w:rsidRPr="003D4B95">
        <w:rPr>
          <w:rFonts w:ascii="Calibri" w:eastAsia="Calibri" w:hAnsi="Calibri" w:cs="Calibri"/>
          <w:sz w:val="22"/>
          <w:szCs w:val="22"/>
        </w:rPr>
        <w:t>For advice and support on any issues relating to the operation of clubs contact British Ice Skating via their website https://www.iceskating.org.uk/</w:t>
      </w:r>
    </w:p>
    <w:p w14:paraId="679F69AA" w14:textId="77777777" w:rsidR="003D4B95" w:rsidRPr="003D4B95" w:rsidRDefault="003D4B95" w:rsidP="003D4B95">
      <w:pPr>
        <w:spacing w:line="240" w:lineRule="exact"/>
        <w:ind w:left="1441" w:right="1481"/>
        <w:rPr>
          <w:rFonts w:ascii="Calibri" w:eastAsia="Calibri" w:hAnsi="Calibri" w:cs="Calibri"/>
          <w:sz w:val="22"/>
          <w:szCs w:val="22"/>
        </w:rPr>
      </w:pPr>
    </w:p>
    <w:p w14:paraId="60A28BEB" w14:textId="18F42372" w:rsidR="003D4B95" w:rsidRDefault="003D4B95">
      <w:pPr>
        <w:spacing w:line="240" w:lineRule="exact"/>
        <w:ind w:left="1441" w:right="1481"/>
        <w:rPr>
          <w:rFonts w:ascii="Calibri" w:eastAsia="Calibri" w:hAnsi="Calibri" w:cs="Calibri"/>
          <w:sz w:val="22"/>
          <w:szCs w:val="22"/>
        </w:rPr>
        <w:sectPr w:rsidR="003D4B95">
          <w:headerReference w:type="default" r:id="rId21"/>
          <w:footerReference w:type="default" r:id="rId22"/>
          <w:pgSz w:w="11900" w:h="16840"/>
          <w:pgMar w:top="1580" w:right="0" w:bottom="280" w:left="0" w:header="0" w:footer="1691" w:gutter="0"/>
          <w:pgNumType w:start="8"/>
          <w:cols w:space="720"/>
        </w:sectPr>
      </w:pPr>
    </w:p>
    <w:p w14:paraId="68428FD2" w14:textId="149F4422" w:rsidR="00B00965" w:rsidRDefault="00B00965" w:rsidP="003D4B95">
      <w:pPr>
        <w:spacing w:line="256" w:lineRule="auto"/>
        <w:ind w:right="116"/>
        <w:rPr>
          <w:rFonts w:ascii="Calibri" w:eastAsia="Calibri" w:hAnsi="Calibri" w:cs="Calibri"/>
          <w:sz w:val="18"/>
          <w:szCs w:val="18"/>
        </w:rPr>
      </w:pPr>
    </w:p>
    <w:sectPr w:rsidR="00B00965">
      <w:headerReference w:type="default" r:id="rId23"/>
      <w:footerReference w:type="default" r:id="rId24"/>
      <w:type w:val="continuous"/>
      <w:pgSz w:w="11900" w:h="16840"/>
      <w:pgMar w:top="3220" w:right="360" w:bottom="280" w:left="1340" w:header="720" w:footer="720" w:gutter="0"/>
      <w:cols w:num="2" w:space="720" w:equalWidth="0">
        <w:col w:w="5110" w:space="2529"/>
        <w:col w:w="256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FA009" w14:textId="77777777" w:rsidR="002A19A5" w:rsidRDefault="002A19A5">
      <w:r>
        <w:separator/>
      </w:r>
    </w:p>
  </w:endnote>
  <w:endnote w:type="continuationSeparator" w:id="0">
    <w:p w14:paraId="1552586D" w14:textId="77777777" w:rsidR="002A19A5" w:rsidRDefault="002A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8828E" w14:textId="77777777" w:rsidR="00B00965" w:rsidRDefault="00F41E7E">
    <w:pPr>
      <w:spacing w:line="200" w:lineRule="exact"/>
    </w:pPr>
    <w:r>
      <w:pict w14:anchorId="7A1F1B30">
        <v:shapetype id="_x0000_t202" coordsize="21600,21600" o:spt="202" path="m,l,21600r21600,l21600,xe">
          <v:stroke joinstyle="miter"/>
          <v:path gradientshapeok="t" o:connecttype="rect"/>
        </v:shapetype>
        <v:shape id="_x0000_s2062" type="#_x0000_t202" style="position:absolute;margin-left:272.15pt;margin-top:748.2pt;width:51.35pt;height:19.25pt;z-index:-251663360;mso-position-horizontal-relative:page;mso-position-vertical-relative:page" filled="f" stroked="f">
          <v:textbox inset="0,0,0,0">
            <w:txbxContent>
              <w:p w14:paraId="25F06838" w14:textId="77777777" w:rsidR="00B00965" w:rsidRDefault="004B4605">
                <w:pPr>
                  <w:spacing w:before="96"/>
                  <w:ind w:left="20" w:right="-33"/>
                  <w:rPr>
                    <w:rFonts w:ascii="Calibri" w:eastAsia="Calibri" w:hAnsi="Calibri" w:cs="Calibri"/>
                    <w:sz w:val="22"/>
                    <w:szCs w:val="22"/>
                  </w:rPr>
                </w:pPr>
                <w:r>
                  <w:rPr>
                    <w:rFonts w:ascii="Calibri" w:eastAsia="Calibri" w:hAnsi="Calibri" w:cs="Calibri"/>
                    <w:sz w:val="22"/>
                    <w:szCs w:val="22"/>
                  </w:rPr>
                  <w:t xml:space="preserve">Page </w:t>
                </w:r>
                <w:r>
                  <w:fldChar w:fldCharType="begin"/>
                </w:r>
                <w:r>
                  <w:rPr>
                    <w:rFonts w:ascii="Calibri" w:eastAsia="Calibri" w:hAnsi="Calibri" w:cs="Calibri"/>
                    <w:b/>
                    <w:sz w:val="22"/>
                    <w:szCs w:val="22"/>
                  </w:rPr>
                  <w:instrText xml:space="preserve"> PAGE </w:instrText>
                </w:r>
                <w:r>
                  <w:fldChar w:fldCharType="separate"/>
                </w:r>
                <w:r>
                  <w:t>4</w:t>
                </w:r>
                <w:r>
                  <w:fldChar w:fldCharType="end"/>
                </w:r>
                <w:r>
                  <w:rPr>
                    <w:rFonts w:ascii="Calibri" w:eastAsia="Calibri" w:hAnsi="Calibri" w:cs="Calibri"/>
                    <w:b/>
                    <w:sz w:val="22"/>
                    <w:szCs w:val="22"/>
                  </w:rPr>
                  <w:t xml:space="preserve"> </w:t>
                </w:r>
                <w:r>
                  <w:rPr>
                    <w:rFonts w:ascii="Calibri" w:eastAsia="Calibri" w:hAnsi="Calibri" w:cs="Calibri"/>
                    <w:sz w:val="22"/>
                    <w:szCs w:val="22"/>
                  </w:rPr>
                  <w:t xml:space="preserve">of </w:t>
                </w:r>
                <w:r>
                  <w:rPr>
                    <w:rFonts w:ascii="Calibri" w:eastAsia="Calibri" w:hAnsi="Calibri" w:cs="Calibri"/>
                    <w:b/>
                    <w:sz w:val="22"/>
                    <w:szCs w:val="22"/>
                  </w:rPr>
                  <w:t>9</w:t>
                </w:r>
              </w:p>
            </w:txbxContent>
          </v:textbox>
          <w10:wrap anchorx="page" anchory="page"/>
        </v:shape>
      </w:pict>
    </w:r>
    <w:r>
      <w:pict w14:anchorId="1662F1CF">
        <v:shape id="_x0000_s2061" type="#_x0000_t202" style="position:absolute;margin-left:447.95pt;margin-top:766.7pt;width:124.3pt;height:34.5pt;z-index:-251662336;mso-position-horizontal-relative:page;mso-position-vertical-relative:page" filled="f" stroked="f">
          <v:textbox inset="0,0,0,0">
            <w:txbxContent>
              <w:p w14:paraId="72CEE131" w14:textId="77777777" w:rsidR="00B00965" w:rsidRDefault="004B4605">
                <w:pPr>
                  <w:spacing w:line="200" w:lineRule="exact"/>
                  <w:ind w:left="632" w:right="-12"/>
                  <w:jc w:val="center"/>
                  <w:rPr>
                    <w:rFonts w:ascii="Calibri" w:eastAsia="Calibri" w:hAnsi="Calibri" w:cs="Calibri"/>
                    <w:sz w:val="18"/>
                    <w:szCs w:val="18"/>
                  </w:rPr>
                </w:pPr>
                <w:r>
                  <w:rPr>
                    <w:rFonts w:ascii="Calibri" w:eastAsia="Calibri" w:hAnsi="Calibri" w:cs="Calibri"/>
                    <w:sz w:val="18"/>
                    <w:szCs w:val="18"/>
                  </w:rPr>
                  <w:t>English Institute of Sport</w:t>
                </w:r>
              </w:p>
              <w:p w14:paraId="05A1F6D0" w14:textId="77777777" w:rsidR="00B00965" w:rsidRDefault="004B4605">
                <w:pPr>
                  <w:spacing w:before="15"/>
                  <w:ind w:left="20" w:right="-30"/>
                  <w:rPr>
                    <w:rFonts w:ascii="Calibri" w:eastAsia="Calibri" w:hAnsi="Calibri" w:cs="Calibri"/>
                    <w:sz w:val="18"/>
                    <w:szCs w:val="18"/>
                  </w:rPr>
                </w:pPr>
                <w:r>
                  <w:rPr>
                    <w:rFonts w:ascii="Calibri" w:eastAsia="Calibri" w:hAnsi="Calibri" w:cs="Calibri"/>
                    <w:sz w:val="18"/>
                    <w:szCs w:val="18"/>
                  </w:rPr>
                  <w:t>Coleridge Road, Sheffield, S9 5DA</w:t>
                </w:r>
              </w:p>
              <w:p w14:paraId="31862D28" w14:textId="77777777" w:rsidR="00B00965" w:rsidRDefault="004B4605">
                <w:pPr>
                  <w:spacing w:before="15"/>
                  <w:ind w:left="766" w:right="-13"/>
                  <w:jc w:val="center"/>
                  <w:rPr>
                    <w:rFonts w:ascii="Calibri" w:eastAsia="Calibri" w:hAnsi="Calibri" w:cs="Calibri"/>
                    <w:sz w:val="18"/>
                    <w:szCs w:val="18"/>
                  </w:rPr>
                </w:pPr>
                <w:r>
                  <w:rPr>
                    <w:rFonts w:ascii="Calibri" w:eastAsia="Calibri" w:hAnsi="Calibri" w:cs="Calibri"/>
                    <w:sz w:val="18"/>
                    <w:szCs w:val="18"/>
                  </w:rPr>
                  <w:t>www.iceskating.org.uk</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0F74" w14:textId="77777777" w:rsidR="00B00965" w:rsidRDefault="00F41E7E">
    <w:pPr>
      <w:spacing w:line="200" w:lineRule="exact"/>
    </w:pPr>
    <w:r>
      <w:pict w14:anchorId="3708C08C">
        <v:shapetype id="_x0000_t202" coordsize="21600,21600" o:spt="202" path="m,l,21600r21600,l21600,xe">
          <v:stroke joinstyle="miter"/>
          <v:path gradientshapeok="t" o:connecttype="rect"/>
        </v:shapetype>
        <v:shape id="_x0000_s2056" type="#_x0000_t202" style="position:absolute;margin-left:272.15pt;margin-top:749pt;width:51.35pt;height:13pt;z-index:-251659264;mso-position-horizontal-relative:page;mso-position-vertical-relative:page" filled="f" stroked="f">
          <v:textbox inset="0,0,0,0">
            <w:txbxContent>
              <w:p w14:paraId="5489FD7A" w14:textId="77777777" w:rsidR="00B00965" w:rsidRDefault="004B4605">
                <w:pPr>
                  <w:spacing w:line="240" w:lineRule="exact"/>
                  <w:ind w:left="20" w:right="-33"/>
                  <w:rPr>
                    <w:rFonts w:ascii="Calibri" w:eastAsia="Calibri" w:hAnsi="Calibri" w:cs="Calibri"/>
                    <w:sz w:val="22"/>
                    <w:szCs w:val="22"/>
                  </w:rPr>
                </w:pPr>
                <w:r>
                  <w:rPr>
                    <w:rFonts w:ascii="Calibri" w:eastAsia="Calibri" w:hAnsi="Calibri" w:cs="Calibri"/>
                    <w:position w:val="1"/>
                    <w:sz w:val="22"/>
                    <w:szCs w:val="22"/>
                  </w:rPr>
                  <w:t xml:space="preserve">Page </w:t>
                </w:r>
                <w:r>
                  <w:rPr>
                    <w:rFonts w:ascii="Calibri" w:eastAsia="Calibri" w:hAnsi="Calibri" w:cs="Calibri"/>
                    <w:b/>
                    <w:position w:val="1"/>
                    <w:sz w:val="22"/>
                    <w:szCs w:val="22"/>
                  </w:rPr>
                  <w:t xml:space="preserve">6 </w:t>
                </w:r>
                <w:r>
                  <w:rPr>
                    <w:rFonts w:ascii="Calibri" w:eastAsia="Calibri" w:hAnsi="Calibri" w:cs="Calibri"/>
                    <w:position w:val="1"/>
                    <w:sz w:val="22"/>
                    <w:szCs w:val="22"/>
                  </w:rPr>
                  <w:t xml:space="preserve">of </w:t>
                </w:r>
                <w:r>
                  <w:rPr>
                    <w:rFonts w:ascii="Calibri" w:eastAsia="Calibri" w:hAnsi="Calibri" w:cs="Calibri"/>
                    <w:b/>
                    <w:position w:val="1"/>
                    <w:sz w:val="22"/>
                    <w:szCs w:val="22"/>
                  </w:rPr>
                  <w:t>9</w:t>
                </w:r>
              </w:p>
            </w:txbxContent>
          </v:textbox>
          <w10:wrap anchorx="page" anchory="page"/>
        </v:shape>
      </w:pict>
    </w:r>
    <w:r>
      <w:pict w14:anchorId="65CF8DBA">
        <v:shape id="_x0000_s2055" type="#_x0000_t202" style="position:absolute;margin-left:447.95pt;margin-top:761.2pt;width:124.3pt;height:34.5pt;z-index:-251658240;mso-position-horizontal-relative:page;mso-position-vertical-relative:page" filled="f" stroked="f">
          <v:textbox inset="0,0,0,0">
            <w:txbxContent>
              <w:p w14:paraId="18834A94" w14:textId="77777777" w:rsidR="00B00965" w:rsidRDefault="004B4605">
                <w:pPr>
                  <w:spacing w:line="200" w:lineRule="exact"/>
                  <w:ind w:left="632" w:right="-12"/>
                  <w:jc w:val="center"/>
                  <w:rPr>
                    <w:rFonts w:ascii="Calibri" w:eastAsia="Calibri" w:hAnsi="Calibri" w:cs="Calibri"/>
                    <w:sz w:val="18"/>
                    <w:szCs w:val="18"/>
                  </w:rPr>
                </w:pPr>
                <w:r>
                  <w:rPr>
                    <w:rFonts w:ascii="Calibri" w:eastAsia="Calibri" w:hAnsi="Calibri" w:cs="Calibri"/>
                    <w:sz w:val="18"/>
                    <w:szCs w:val="18"/>
                  </w:rPr>
                  <w:t>English Institute of Sport</w:t>
                </w:r>
              </w:p>
              <w:p w14:paraId="7FD0BDC5" w14:textId="77777777" w:rsidR="00B00965" w:rsidRDefault="004B4605">
                <w:pPr>
                  <w:spacing w:before="15"/>
                  <w:ind w:left="20" w:right="-30"/>
                  <w:rPr>
                    <w:rFonts w:ascii="Calibri" w:eastAsia="Calibri" w:hAnsi="Calibri" w:cs="Calibri"/>
                    <w:sz w:val="18"/>
                    <w:szCs w:val="18"/>
                  </w:rPr>
                </w:pPr>
                <w:r>
                  <w:rPr>
                    <w:rFonts w:ascii="Calibri" w:eastAsia="Calibri" w:hAnsi="Calibri" w:cs="Calibri"/>
                    <w:sz w:val="18"/>
                    <w:szCs w:val="18"/>
                  </w:rPr>
                  <w:t>Coleridge Road, Sheffield, S9 5DA</w:t>
                </w:r>
              </w:p>
              <w:p w14:paraId="060D1CA4" w14:textId="77777777" w:rsidR="00B00965" w:rsidRDefault="004B4605">
                <w:pPr>
                  <w:spacing w:before="15"/>
                  <w:ind w:left="766" w:right="-13"/>
                  <w:jc w:val="center"/>
                  <w:rPr>
                    <w:rFonts w:ascii="Calibri" w:eastAsia="Calibri" w:hAnsi="Calibri" w:cs="Calibri"/>
                    <w:sz w:val="18"/>
                    <w:szCs w:val="18"/>
                  </w:rPr>
                </w:pPr>
                <w:r>
                  <w:rPr>
                    <w:rFonts w:ascii="Calibri" w:eastAsia="Calibri" w:hAnsi="Calibri" w:cs="Calibri"/>
                    <w:sz w:val="18"/>
                    <w:szCs w:val="18"/>
                  </w:rPr>
                  <w:t>www.iceskating.org.uk</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B6C07" w14:textId="77777777" w:rsidR="00B00965" w:rsidRDefault="00F41E7E">
    <w:pPr>
      <w:spacing w:line="200" w:lineRule="exact"/>
    </w:pPr>
    <w:r>
      <w:pict w14:anchorId="667D14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5pt;margin-top:781pt;width:595.3pt;height:55.95pt;z-index:-251657216;mso-position-horizontal-relative:page;mso-position-vertical-relative:page">
          <v:imagedata r:id="rId1" o:title=""/>
          <w10:wrap anchorx="page" anchory="page"/>
        </v:shape>
      </w:pict>
    </w:r>
    <w:r>
      <w:pict w14:anchorId="6790FC95">
        <v:shapetype id="_x0000_t202" coordsize="21600,21600" o:spt="202" path="m,l,21600r21600,l21600,xe">
          <v:stroke joinstyle="miter"/>
          <v:path gradientshapeok="t" o:connecttype="rect"/>
        </v:shapetype>
        <v:shape id="_x0000_s2053" type="#_x0000_t202" style="position:absolute;margin-left:272.15pt;margin-top:746.5pt;width:51.35pt;height:14.75pt;z-index:-251656192;mso-position-horizontal-relative:page;mso-position-vertical-relative:page" filled="f" stroked="f">
          <v:textbox inset="0,0,0,0">
            <w:txbxContent>
              <w:p w14:paraId="51237CE1" w14:textId="77777777" w:rsidR="00B00965" w:rsidRDefault="004B4605">
                <w:pPr>
                  <w:spacing w:before="6"/>
                  <w:ind w:left="20" w:right="-33"/>
                  <w:rPr>
                    <w:rFonts w:ascii="Calibri" w:eastAsia="Calibri" w:hAnsi="Calibri" w:cs="Calibri"/>
                    <w:sz w:val="22"/>
                    <w:szCs w:val="22"/>
                  </w:rPr>
                </w:pPr>
                <w:r>
                  <w:rPr>
                    <w:rFonts w:ascii="Calibri" w:eastAsia="Calibri" w:hAnsi="Calibri" w:cs="Calibri"/>
                    <w:sz w:val="22"/>
                    <w:szCs w:val="22"/>
                  </w:rPr>
                  <w:t xml:space="preserve">Page </w:t>
                </w:r>
                <w:r>
                  <w:fldChar w:fldCharType="begin"/>
                </w:r>
                <w:r>
                  <w:rPr>
                    <w:rFonts w:ascii="Calibri" w:eastAsia="Calibri" w:hAnsi="Calibri" w:cs="Calibri"/>
                    <w:b/>
                    <w:sz w:val="22"/>
                    <w:szCs w:val="22"/>
                  </w:rPr>
                  <w:instrText xml:space="preserve"> PAGE </w:instrText>
                </w:r>
                <w:r>
                  <w:fldChar w:fldCharType="separate"/>
                </w:r>
                <w:r>
                  <w:t>7</w:t>
                </w:r>
                <w:r>
                  <w:fldChar w:fldCharType="end"/>
                </w:r>
                <w:r>
                  <w:rPr>
                    <w:rFonts w:ascii="Calibri" w:eastAsia="Calibri" w:hAnsi="Calibri" w:cs="Calibri"/>
                    <w:b/>
                    <w:sz w:val="22"/>
                    <w:szCs w:val="22"/>
                  </w:rPr>
                  <w:t xml:space="preserve"> </w:t>
                </w:r>
                <w:r>
                  <w:rPr>
                    <w:rFonts w:ascii="Calibri" w:eastAsia="Calibri" w:hAnsi="Calibri" w:cs="Calibri"/>
                    <w:sz w:val="22"/>
                    <w:szCs w:val="22"/>
                  </w:rPr>
                  <w:t xml:space="preserve">of </w:t>
                </w:r>
                <w:r>
                  <w:rPr>
                    <w:rFonts w:ascii="Calibri" w:eastAsia="Calibri" w:hAnsi="Calibri" w:cs="Calibri"/>
                    <w:b/>
                    <w:sz w:val="22"/>
                    <w:szCs w:val="22"/>
                  </w:rPr>
                  <w:t>9</w:t>
                </w:r>
              </w:p>
            </w:txbxContent>
          </v:textbox>
          <w10:wrap anchorx="page" anchory="page"/>
        </v:shape>
      </w:pict>
    </w:r>
    <w:r>
      <w:pict w14:anchorId="4036D83D">
        <v:shape id="_x0000_s2052" type="#_x0000_t202" style="position:absolute;margin-left:447.95pt;margin-top:760.2pt;width:124.2pt;height:22.75pt;z-index:-251655168;mso-position-horizontal-relative:page;mso-position-vertical-relative:page" filled="f" stroked="f">
          <v:textbox inset="0,0,0,0">
            <w:txbxContent>
              <w:p w14:paraId="5149796F" w14:textId="77777777" w:rsidR="00B00965" w:rsidRDefault="004B4605">
                <w:pPr>
                  <w:spacing w:line="200" w:lineRule="exact"/>
                  <w:ind w:left="665" w:right="-27"/>
                  <w:rPr>
                    <w:rFonts w:ascii="Calibri" w:eastAsia="Calibri" w:hAnsi="Calibri" w:cs="Calibri"/>
                    <w:sz w:val="18"/>
                    <w:szCs w:val="18"/>
                  </w:rPr>
                </w:pPr>
                <w:r>
                  <w:rPr>
                    <w:rFonts w:ascii="Calibri" w:eastAsia="Calibri" w:hAnsi="Calibri" w:cs="Calibri"/>
                    <w:sz w:val="18"/>
                    <w:szCs w:val="18"/>
                  </w:rPr>
                  <w:t>English Institute of Sport</w:t>
                </w:r>
              </w:p>
              <w:p w14:paraId="0AC48566" w14:textId="77777777" w:rsidR="00B00965" w:rsidRDefault="004B4605">
                <w:pPr>
                  <w:spacing w:before="15"/>
                  <w:ind w:left="20" w:right="-26"/>
                  <w:rPr>
                    <w:rFonts w:ascii="Calibri" w:eastAsia="Calibri" w:hAnsi="Calibri" w:cs="Calibri"/>
                    <w:sz w:val="18"/>
                    <w:szCs w:val="18"/>
                  </w:rPr>
                </w:pPr>
                <w:r>
                  <w:rPr>
                    <w:rFonts w:ascii="Calibri" w:eastAsia="Calibri" w:hAnsi="Calibri" w:cs="Calibri"/>
                    <w:sz w:val="18"/>
                    <w:szCs w:val="18"/>
                  </w:rPr>
                  <w:t>Coleridge Road, Sheffield, S9 5DA</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11D95" w14:textId="77777777" w:rsidR="00B00965" w:rsidRDefault="00F41E7E">
    <w:pPr>
      <w:spacing w:line="200" w:lineRule="exact"/>
    </w:pPr>
    <w:r>
      <w:pict w14:anchorId="13127C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5pt;margin-top:779.3pt;width:595.3pt;height:55.95pt;z-index:-251654144;mso-position-horizontal-relative:page;mso-position-vertical-relative:page">
          <v:imagedata r:id="rId1" o:title=""/>
          <w10:wrap anchorx="page" anchory="page"/>
        </v:shape>
      </w:pict>
    </w:r>
    <w:r>
      <w:pict w14:anchorId="473FC46C">
        <v:shapetype id="_x0000_t202" coordsize="21600,21600" o:spt="202" path="m,l,21600r21600,l21600,xe">
          <v:stroke joinstyle="miter"/>
          <v:path gradientshapeok="t" o:connecttype="rect"/>
        </v:shapetype>
        <v:shape id="_x0000_s2050" type="#_x0000_t202" style="position:absolute;margin-left:272.15pt;margin-top:746.5pt;width:51.35pt;height:13pt;z-index:-251653120;mso-position-horizontal-relative:page;mso-position-vertical-relative:page" filled="f" stroked="f">
          <v:textbox inset="0,0,0,0">
            <w:txbxContent>
              <w:p w14:paraId="60371754" w14:textId="77777777" w:rsidR="00B00965" w:rsidRDefault="004B4605">
                <w:pPr>
                  <w:spacing w:line="240" w:lineRule="exact"/>
                  <w:ind w:left="20" w:right="-33"/>
                  <w:rPr>
                    <w:rFonts w:ascii="Calibri" w:eastAsia="Calibri" w:hAnsi="Calibri" w:cs="Calibri"/>
                    <w:sz w:val="22"/>
                    <w:szCs w:val="22"/>
                  </w:rPr>
                </w:pPr>
                <w:r>
                  <w:rPr>
                    <w:rFonts w:ascii="Calibri" w:eastAsia="Calibri" w:hAnsi="Calibri" w:cs="Calibri"/>
                    <w:position w:val="1"/>
                    <w:sz w:val="22"/>
                    <w:szCs w:val="22"/>
                  </w:rPr>
                  <w:t xml:space="preserve">Page </w:t>
                </w:r>
                <w:r>
                  <w:fldChar w:fldCharType="begin"/>
                </w:r>
                <w:r>
                  <w:rPr>
                    <w:rFonts w:ascii="Calibri" w:eastAsia="Calibri" w:hAnsi="Calibri" w:cs="Calibri"/>
                    <w:b/>
                    <w:position w:val="1"/>
                    <w:sz w:val="22"/>
                    <w:szCs w:val="22"/>
                  </w:rPr>
                  <w:instrText xml:space="preserve"> PAGE </w:instrText>
                </w:r>
                <w:r>
                  <w:fldChar w:fldCharType="separate"/>
                </w:r>
                <w:r>
                  <w:t>8</w:t>
                </w:r>
                <w:r>
                  <w:fldChar w:fldCharType="end"/>
                </w:r>
                <w:r>
                  <w:rPr>
                    <w:rFonts w:ascii="Calibri" w:eastAsia="Calibri" w:hAnsi="Calibri" w:cs="Calibri"/>
                    <w:b/>
                    <w:position w:val="1"/>
                    <w:sz w:val="22"/>
                    <w:szCs w:val="22"/>
                  </w:rPr>
                  <w:t xml:space="preserve"> </w:t>
                </w:r>
                <w:r>
                  <w:rPr>
                    <w:rFonts w:ascii="Calibri" w:eastAsia="Calibri" w:hAnsi="Calibri" w:cs="Calibri"/>
                    <w:position w:val="1"/>
                    <w:sz w:val="22"/>
                    <w:szCs w:val="22"/>
                  </w:rPr>
                  <w:t xml:space="preserve">of </w:t>
                </w:r>
                <w:r>
                  <w:rPr>
                    <w:rFonts w:ascii="Calibri" w:eastAsia="Calibri" w:hAnsi="Calibri" w:cs="Calibri"/>
                    <w:b/>
                    <w:position w:val="1"/>
                    <w:sz w:val="22"/>
                    <w:szCs w:val="22"/>
                  </w:rPr>
                  <w:t>9</w:t>
                </w:r>
              </w:p>
            </w:txbxContent>
          </v:textbox>
          <w10:wrap anchorx="page" anchory="page"/>
        </v:shape>
      </w:pict>
    </w:r>
    <w:r>
      <w:pict w14:anchorId="745F2F5C">
        <v:shape id="_x0000_s2049" type="#_x0000_t202" style="position:absolute;margin-left:447.95pt;margin-top:758.7pt;width:124.2pt;height:22.75pt;z-index:-251652096;mso-position-horizontal-relative:page;mso-position-vertical-relative:page" filled="f" stroked="f">
          <v:textbox inset="0,0,0,0">
            <w:txbxContent>
              <w:p w14:paraId="1C1FBD9E" w14:textId="77777777" w:rsidR="00B00965" w:rsidRDefault="004B4605">
                <w:pPr>
                  <w:spacing w:line="200" w:lineRule="exact"/>
                  <w:ind w:left="665" w:right="-27"/>
                  <w:rPr>
                    <w:rFonts w:ascii="Calibri" w:eastAsia="Calibri" w:hAnsi="Calibri" w:cs="Calibri"/>
                    <w:sz w:val="18"/>
                    <w:szCs w:val="18"/>
                  </w:rPr>
                </w:pPr>
                <w:r>
                  <w:rPr>
                    <w:rFonts w:ascii="Calibri" w:eastAsia="Calibri" w:hAnsi="Calibri" w:cs="Calibri"/>
                    <w:sz w:val="18"/>
                    <w:szCs w:val="18"/>
                  </w:rPr>
                  <w:t>English Institute of Sport</w:t>
                </w:r>
              </w:p>
              <w:p w14:paraId="08BA21A1" w14:textId="77777777" w:rsidR="00B00965" w:rsidRDefault="004B4605">
                <w:pPr>
                  <w:spacing w:before="15"/>
                  <w:ind w:left="20" w:right="-26"/>
                  <w:rPr>
                    <w:rFonts w:ascii="Calibri" w:eastAsia="Calibri" w:hAnsi="Calibri" w:cs="Calibri"/>
                    <w:sz w:val="18"/>
                    <w:szCs w:val="18"/>
                  </w:rPr>
                </w:pPr>
                <w:r>
                  <w:rPr>
                    <w:rFonts w:ascii="Calibri" w:eastAsia="Calibri" w:hAnsi="Calibri" w:cs="Calibri"/>
                    <w:sz w:val="18"/>
                    <w:szCs w:val="18"/>
                  </w:rPr>
                  <w:t>Coleridge Road, Sheffield, S9 5DA</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7746B" w14:textId="77777777" w:rsidR="00B00965" w:rsidRDefault="00B00965">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75B36" w14:textId="77777777" w:rsidR="002A19A5" w:rsidRDefault="002A19A5">
      <w:r>
        <w:separator/>
      </w:r>
    </w:p>
  </w:footnote>
  <w:footnote w:type="continuationSeparator" w:id="0">
    <w:p w14:paraId="15817B79" w14:textId="77777777" w:rsidR="002A19A5" w:rsidRDefault="002A1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81301" w14:textId="77777777" w:rsidR="00B00965" w:rsidRDefault="00F41E7E">
    <w:pPr>
      <w:spacing w:line="200" w:lineRule="exact"/>
    </w:pPr>
    <w:r>
      <w:pict w14:anchorId="34F12D6D">
        <v:group id="_x0000_s2064" style="position:absolute;margin-left:71.7pt;margin-top:5.95pt;width:487.9pt;height:155.9pt;z-index:-251665408;mso-position-horizontal-relative:page;mso-position-vertical-relative:page" coordorigin="1435,119" coordsize="9758,31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1728;top:119;width:9464;height:3118">
            <v:imagedata r:id="rId1" o:title=""/>
          </v:shape>
          <v:shape id="_x0000_s2065" style="position:absolute;left:1441;top:3166;width:3017;height:0" coordorigin="1441,3166" coordsize="3017,0" path="m1441,3166r3016,e" filled="f" strokeweight=".6pt">
            <v:path arrowok="t"/>
          </v:shape>
          <w10:wrap anchorx="page" anchory="page"/>
        </v:group>
      </w:pict>
    </w:r>
    <w:r>
      <w:pict w14:anchorId="23687A0D">
        <v:shapetype id="_x0000_t202" coordsize="21600,21600" o:spt="202" path="m,l,21600r21600,l21600,xe">
          <v:stroke joinstyle="miter"/>
          <v:path gradientshapeok="t" o:connecttype="rect"/>
        </v:shapetype>
        <v:shape id="_x0000_s2063" type="#_x0000_t202" style="position:absolute;margin-left:71pt;margin-top:131.8pt;width:176.9pt;height:28.25pt;z-index:-251664384;mso-position-horizontal-relative:page;mso-position-vertical-relative:page" filled="f" stroked="f">
          <v:textbox style="mso-next-textbox:#_x0000_s2063" inset="0,0,0,0">
            <w:txbxContent>
              <w:p w14:paraId="02A8CB3F" w14:textId="77777777" w:rsidR="00B00965" w:rsidRDefault="004B4605">
                <w:pPr>
                  <w:spacing w:line="180" w:lineRule="exact"/>
                  <w:ind w:left="20" w:right="-24"/>
                  <w:rPr>
                    <w:rFonts w:ascii="Calibri" w:eastAsia="Calibri" w:hAnsi="Calibri" w:cs="Calibri"/>
                    <w:sz w:val="16"/>
                    <w:szCs w:val="16"/>
                  </w:rPr>
                </w:pPr>
                <w:r>
                  <w:rPr>
                    <w:rFonts w:ascii="Calibri" w:eastAsia="Calibri" w:hAnsi="Calibri" w:cs="Calibri"/>
                    <w:sz w:val="16"/>
                    <w:szCs w:val="16"/>
                  </w:rPr>
                  <w:t>English Institute of Sport, Coleridge Road. Sheffield S9</w:t>
                </w:r>
              </w:p>
              <w:p w14:paraId="2089D5E1" w14:textId="77777777" w:rsidR="00B00965" w:rsidRDefault="004B4605">
                <w:pPr>
                  <w:spacing w:line="180" w:lineRule="exact"/>
                  <w:ind w:left="20"/>
                  <w:rPr>
                    <w:rFonts w:ascii="Calibri" w:eastAsia="Calibri" w:hAnsi="Calibri" w:cs="Calibri"/>
                    <w:sz w:val="16"/>
                    <w:szCs w:val="16"/>
                  </w:rPr>
                </w:pPr>
                <w:r>
                  <w:rPr>
                    <w:rFonts w:ascii="Calibri" w:eastAsia="Calibri" w:hAnsi="Calibri" w:cs="Calibri"/>
                    <w:sz w:val="16"/>
                    <w:szCs w:val="16"/>
                  </w:rPr>
                  <w:t>5DA T:0115 9888060 – F:0115 9474780</w:t>
                </w:r>
              </w:p>
              <w:p w14:paraId="62DECFBC" w14:textId="77777777" w:rsidR="00B00965" w:rsidRDefault="004B4605">
                <w:pPr>
                  <w:spacing w:line="180" w:lineRule="exact"/>
                  <w:ind w:left="20"/>
                  <w:rPr>
                    <w:rFonts w:ascii="Calibri" w:eastAsia="Calibri" w:hAnsi="Calibri" w:cs="Calibri"/>
                    <w:sz w:val="16"/>
                    <w:szCs w:val="16"/>
                  </w:rPr>
                </w:pPr>
                <w:r>
                  <w:rPr>
                    <w:rFonts w:ascii="Calibri" w:eastAsia="Calibri" w:hAnsi="Calibri" w:cs="Calibri"/>
                    <w:color w:val="0462C1"/>
                    <w:sz w:val="16"/>
                    <w:szCs w:val="16"/>
                  </w:rPr>
                  <w:t>info@iceskating.org.uk www.iceskating.org.uk</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17D37" w14:textId="77777777" w:rsidR="00B00965" w:rsidRDefault="00B00965">
    <w:pPr>
      <w:spacing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6FE9" w14:textId="77777777" w:rsidR="00B00965" w:rsidRDefault="00B00965">
    <w:pPr>
      <w:spacing w:line="0" w:lineRule="atLeast"/>
      <w:rPr>
        <w:sz w:val="0"/>
        <w:szCs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6F1C2" w14:textId="77777777" w:rsidR="00B00965" w:rsidRDefault="00F41E7E">
    <w:pPr>
      <w:spacing w:line="200" w:lineRule="exact"/>
    </w:pPr>
    <w:r>
      <w:pict w14:anchorId="6CE33EEE">
        <v:group id="_x0000_s2058" style="position:absolute;margin-left:71.7pt;margin-top:5.95pt;width:487.9pt;height:155.9pt;z-index:-251661312;mso-position-horizontal-relative:page;mso-position-vertical-relative:page" coordorigin="1435,119" coordsize="9758,31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1728;top:119;width:9464;height:3118">
            <v:imagedata r:id="rId1" o:title=""/>
          </v:shape>
          <v:shape id="_x0000_s2059" style="position:absolute;left:1441;top:3166;width:3017;height:0" coordorigin="1441,3166" coordsize="3017,0" path="m1441,3166r3016,e" filled="f" strokeweight=".6pt">
            <v:path arrowok="t"/>
          </v:shape>
          <w10:wrap anchorx="page" anchory="page"/>
        </v:group>
      </w:pict>
    </w:r>
    <w:r>
      <w:pict w14:anchorId="64F21B28">
        <v:shapetype id="_x0000_t202" coordsize="21600,21600" o:spt="202" path="m,l,21600r21600,l21600,xe">
          <v:stroke joinstyle="miter"/>
          <v:path gradientshapeok="t" o:connecttype="rect"/>
        </v:shapetype>
        <v:shape id="_x0000_s2057" type="#_x0000_t202" style="position:absolute;margin-left:71pt;margin-top:131.8pt;width:176.9pt;height:28.25pt;z-index:-251660288;mso-position-horizontal-relative:page;mso-position-vertical-relative:page" filled="f" stroked="f">
          <v:textbox inset="0,0,0,0">
            <w:txbxContent>
              <w:p w14:paraId="3D712AE8" w14:textId="77777777" w:rsidR="00B00965" w:rsidRDefault="004B4605">
                <w:pPr>
                  <w:spacing w:line="180" w:lineRule="exact"/>
                  <w:ind w:left="20" w:right="-24"/>
                  <w:rPr>
                    <w:rFonts w:ascii="Calibri" w:eastAsia="Calibri" w:hAnsi="Calibri" w:cs="Calibri"/>
                    <w:sz w:val="16"/>
                    <w:szCs w:val="16"/>
                  </w:rPr>
                </w:pPr>
                <w:r>
                  <w:rPr>
                    <w:rFonts w:ascii="Calibri" w:eastAsia="Calibri" w:hAnsi="Calibri" w:cs="Calibri"/>
                    <w:sz w:val="16"/>
                    <w:szCs w:val="16"/>
                  </w:rPr>
                  <w:t>English Institute of Sport, Coleridge Road. Sheffield S9</w:t>
                </w:r>
              </w:p>
              <w:p w14:paraId="3987D1CF" w14:textId="77777777" w:rsidR="00B00965" w:rsidRDefault="004B4605">
                <w:pPr>
                  <w:spacing w:line="180" w:lineRule="exact"/>
                  <w:ind w:left="20"/>
                  <w:rPr>
                    <w:rFonts w:ascii="Calibri" w:eastAsia="Calibri" w:hAnsi="Calibri" w:cs="Calibri"/>
                    <w:sz w:val="16"/>
                    <w:szCs w:val="16"/>
                  </w:rPr>
                </w:pPr>
                <w:r>
                  <w:rPr>
                    <w:rFonts w:ascii="Calibri" w:eastAsia="Calibri" w:hAnsi="Calibri" w:cs="Calibri"/>
                    <w:sz w:val="16"/>
                    <w:szCs w:val="16"/>
                  </w:rPr>
                  <w:t>5DA T:0115 9888060 – F:0115 9474780</w:t>
                </w:r>
              </w:p>
              <w:p w14:paraId="2A88CFA3" w14:textId="77777777" w:rsidR="00B00965" w:rsidRDefault="004B4605">
                <w:pPr>
                  <w:spacing w:line="180" w:lineRule="exact"/>
                  <w:ind w:left="20"/>
                  <w:rPr>
                    <w:rFonts w:ascii="Calibri" w:eastAsia="Calibri" w:hAnsi="Calibri" w:cs="Calibri"/>
                    <w:sz w:val="16"/>
                    <w:szCs w:val="16"/>
                  </w:rPr>
                </w:pPr>
                <w:r>
                  <w:rPr>
                    <w:rFonts w:ascii="Calibri" w:eastAsia="Calibri" w:hAnsi="Calibri" w:cs="Calibri"/>
                    <w:color w:val="0462C1"/>
                    <w:sz w:val="16"/>
                    <w:szCs w:val="16"/>
                  </w:rPr>
                  <w:t>info@iceskating.org.uk www.iceskating.org.uk</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3019D" w14:textId="77777777" w:rsidR="00B00965" w:rsidRDefault="00B00965">
    <w:pPr>
      <w:spacing w:line="0" w:lineRule="atLeast"/>
      <w:rPr>
        <w:sz w:val="0"/>
        <w:szCs w:val="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D330" w14:textId="77777777" w:rsidR="00B00965" w:rsidRDefault="00B00965">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E7491"/>
    <w:multiLevelType w:val="hybridMultilevel"/>
    <w:tmpl w:val="3B5248F4"/>
    <w:lvl w:ilvl="0" w:tplc="08090001">
      <w:start w:val="1"/>
      <w:numFmt w:val="bullet"/>
      <w:lvlText w:val=""/>
      <w:lvlJc w:val="left"/>
      <w:pPr>
        <w:ind w:left="1201" w:hanging="360"/>
      </w:pPr>
      <w:rPr>
        <w:rFonts w:ascii="Symbol" w:hAnsi="Symbol" w:hint="default"/>
      </w:rPr>
    </w:lvl>
    <w:lvl w:ilvl="1" w:tplc="08090003" w:tentative="1">
      <w:start w:val="1"/>
      <w:numFmt w:val="bullet"/>
      <w:lvlText w:val="o"/>
      <w:lvlJc w:val="left"/>
      <w:pPr>
        <w:ind w:left="1921" w:hanging="360"/>
      </w:pPr>
      <w:rPr>
        <w:rFonts w:ascii="Courier New" w:hAnsi="Courier New" w:cs="Courier New" w:hint="default"/>
      </w:rPr>
    </w:lvl>
    <w:lvl w:ilvl="2" w:tplc="08090005" w:tentative="1">
      <w:start w:val="1"/>
      <w:numFmt w:val="bullet"/>
      <w:lvlText w:val=""/>
      <w:lvlJc w:val="left"/>
      <w:pPr>
        <w:ind w:left="2641" w:hanging="360"/>
      </w:pPr>
      <w:rPr>
        <w:rFonts w:ascii="Wingdings" w:hAnsi="Wingdings" w:hint="default"/>
      </w:rPr>
    </w:lvl>
    <w:lvl w:ilvl="3" w:tplc="08090001" w:tentative="1">
      <w:start w:val="1"/>
      <w:numFmt w:val="bullet"/>
      <w:lvlText w:val=""/>
      <w:lvlJc w:val="left"/>
      <w:pPr>
        <w:ind w:left="3361" w:hanging="360"/>
      </w:pPr>
      <w:rPr>
        <w:rFonts w:ascii="Symbol" w:hAnsi="Symbol" w:hint="default"/>
      </w:rPr>
    </w:lvl>
    <w:lvl w:ilvl="4" w:tplc="08090003" w:tentative="1">
      <w:start w:val="1"/>
      <w:numFmt w:val="bullet"/>
      <w:lvlText w:val="o"/>
      <w:lvlJc w:val="left"/>
      <w:pPr>
        <w:ind w:left="4081" w:hanging="360"/>
      </w:pPr>
      <w:rPr>
        <w:rFonts w:ascii="Courier New" w:hAnsi="Courier New" w:cs="Courier New" w:hint="default"/>
      </w:rPr>
    </w:lvl>
    <w:lvl w:ilvl="5" w:tplc="08090005" w:tentative="1">
      <w:start w:val="1"/>
      <w:numFmt w:val="bullet"/>
      <w:lvlText w:val=""/>
      <w:lvlJc w:val="left"/>
      <w:pPr>
        <w:ind w:left="4801" w:hanging="360"/>
      </w:pPr>
      <w:rPr>
        <w:rFonts w:ascii="Wingdings" w:hAnsi="Wingdings" w:hint="default"/>
      </w:rPr>
    </w:lvl>
    <w:lvl w:ilvl="6" w:tplc="08090001" w:tentative="1">
      <w:start w:val="1"/>
      <w:numFmt w:val="bullet"/>
      <w:lvlText w:val=""/>
      <w:lvlJc w:val="left"/>
      <w:pPr>
        <w:ind w:left="5521" w:hanging="360"/>
      </w:pPr>
      <w:rPr>
        <w:rFonts w:ascii="Symbol" w:hAnsi="Symbol" w:hint="default"/>
      </w:rPr>
    </w:lvl>
    <w:lvl w:ilvl="7" w:tplc="08090003" w:tentative="1">
      <w:start w:val="1"/>
      <w:numFmt w:val="bullet"/>
      <w:lvlText w:val="o"/>
      <w:lvlJc w:val="left"/>
      <w:pPr>
        <w:ind w:left="6241" w:hanging="360"/>
      </w:pPr>
      <w:rPr>
        <w:rFonts w:ascii="Courier New" w:hAnsi="Courier New" w:cs="Courier New" w:hint="default"/>
      </w:rPr>
    </w:lvl>
    <w:lvl w:ilvl="8" w:tplc="08090005" w:tentative="1">
      <w:start w:val="1"/>
      <w:numFmt w:val="bullet"/>
      <w:lvlText w:val=""/>
      <w:lvlJc w:val="left"/>
      <w:pPr>
        <w:ind w:left="6961" w:hanging="360"/>
      </w:pPr>
      <w:rPr>
        <w:rFonts w:ascii="Wingdings" w:hAnsi="Wingdings" w:hint="default"/>
      </w:rPr>
    </w:lvl>
  </w:abstractNum>
  <w:abstractNum w:abstractNumId="1" w15:restartNumberingAfterBreak="0">
    <w:nsid w:val="24557E24"/>
    <w:multiLevelType w:val="hybridMultilevel"/>
    <w:tmpl w:val="7730E4AE"/>
    <w:lvl w:ilvl="0" w:tplc="08090001">
      <w:start w:val="1"/>
      <w:numFmt w:val="bullet"/>
      <w:lvlText w:val=""/>
      <w:lvlJc w:val="left"/>
      <w:pPr>
        <w:ind w:left="2521" w:hanging="360"/>
      </w:pPr>
      <w:rPr>
        <w:rFonts w:ascii="Symbol" w:hAnsi="Symbol" w:hint="default"/>
      </w:rPr>
    </w:lvl>
    <w:lvl w:ilvl="1" w:tplc="08090003" w:tentative="1">
      <w:start w:val="1"/>
      <w:numFmt w:val="bullet"/>
      <w:lvlText w:val="o"/>
      <w:lvlJc w:val="left"/>
      <w:pPr>
        <w:ind w:left="3241" w:hanging="360"/>
      </w:pPr>
      <w:rPr>
        <w:rFonts w:ascii="Courier New" w:hAnsi="Courier New" w:cs="Courier New" w:hint="default"/>
      </w:rPr>
    </w:lvl>
    <w:lvl w:ilvl="2" w:tplc="08090005" w:tentative="1">
      <w:start w:val="1"/>
      <w:numFmt w:val="bullet"/>
      <w:lvlText w:val=""/>
      <w:lvlJc w:val="left"/>
      <w:pPr>
        <w:ind w:left="3961" w:hanging="360"/>
      </w:pPr>
      <w:rPr>
        <w:rFonts w:ascii="Wingdings" w:hAnsi="Wingdings" w:hint="default"/>
      </w:rPr>
    </w:lvl>
    <w:lvl w:ilvl="3" w:tplc="08090001" w:tentative="1">
      <w:start w:val="1"/>
      <w:numFmt w:val="bullet"/>
      <w:lvlText w:val=""/>
      <w:lvlJc w:val="left"/>
      <w:pPr>
        <w:ind w:left="4681" w:hanging="360"/>
      </w:pPr>
      <w:rPr>
        <w:rFonts w:ascii="Symbol" w:hAnsi="Symbol" w:hint="default"/>
      </w:rPr>
    </w:lvl>
    <w:lvl w:ilvl="4" w:tplc="08090003" w:tentative="1">
      <w:start w:val="1"/>
      <w:numFmt w:val="bullet"/>
      <w:lvlText w:val="o"/>
      <w:lvlJc w:val="left"/>
      <w:pPr>
        <w:ind w:left="5401" w:hanging="360"/>
      </w:pPr>
      <w:rPr>
        <w:rFonts w:ascii="Courier New" w:hAnsi="Courier New" w:cs="Courier New" w:hint="default"/>
      </w:rPr>
    </w:lvl>
    <w:lvl w:ilvl="5" w:tplc="08090005" w:tentative="1">
      <w:start w:val="1"/>
      <w:numFmt w:val="bullet"/>
      <w:lvlText w:val=""/>
      <w:lvlJc w:val="left"/>
      <w:pPr>
        <w:ind w:left="6121" w:hanging="360"/>
      </w:pPr>
      <w:rPr>
        <w:rFonts w:ascii="Wingdings" w:hAnsi="Wingdings" w:hint="default"/>
      </w:rPr>
    </w:lvl>
    <w:lvl w:ilvl="6" w:tplc="08090001" w:tentative="1">
      <w:start w:val="1"/>
      <w:numFmt w:val="bullet"/>
      <w:lvlText w:val=""/>
      <w:lvlJc w:val="left"/>
      <w:pPr>
        <w:ind w:left="6841" w:hanging="360"/>
      </w:pPr>
      <w:rPr>
        <w:rFonts w:ascii="Symbol" w:hAnsi="Symbol" w:hint="default"/>
      </w:rPr>
    </w:lvl>
    <w:lvl w:ilvl="7" w:tplc="08090003" w:tentative="1">
      <w:start w:val="1"/>
      <w:numFmt w:val="bullet"/>
      <w:lvlText w:val="o"/>
      <w:lvlJc w:val="left"/>
      <w:pPr>
        <w:ind w:left="7561" w:hanging="360"/>
      </w:pPr>
      <w:rPr>
        <w:rFonts w:ascii="Courier New" w:hAnsi="Courier New" w:cs="Courier New" w:hint="default"/>
      </w:rPr>
    </w:lvl>
    <w:lvl w:ilvl="8" w:tplc="08090005" w:tentative="1">
      <w:start w:val="1"/>
      <w:numFmt w:val="bullet"/>
      <w:lvlText w:val=""/>
      <w:lvlJc w:val="left"/>
      <w:pPr>
        <w:ind w:left="8281" w:hanging="360"/>
      </w:pPr>
      <w:rPr>
        <w:rFonts w:ascii="Wingdings" w:hAnsi="Wingdings" w:hint="default"/>
      </w:rPr>
    </w:lvl>
  </w:abstractNum>
  <w:abstractNum w:abstractNumId="2" w15:restartNumberingAfterBreak="0">
    <w:nsid w:val="306835FE"/>
    <w:multiLevelType w:val="hybridMultilevel"/>
    <w:tmpl w:val="0336A324"/>
    <w:lvl w:ilvl="0" w:tplc="08090001">
      <w:start w:val="1"/>
      <w:numFmt w:val="bullet"/>
      <w:lvlText w:val=""/>
      <w:lvlJc w:val="left"/>
      <w:pPr>
        <w:ind w:left="2161" w:hanging="360"/>
      </w:pPr>
      <w:rPr>
        <w:rFonts w:ascii="Symbol" w:hAnsi="Symbol" w:hint="default"/>
      </w:rPr>
    </w:lvl>
    <w:lvl w:ilvl="1" w:tplc="08090003" w:tentative="1">
      <w:start w:val="1"/>
      <w:numFmt w:val="bullet"/>
      <w:lvlText w:val="o"/>
      <w:lvlJc w:val="left"/>
      <w:pPr>
        <w:ind w:left="2881" w:hanging="360"/>
      </w:pPr>
      <w:rPr>
        <w:rFonts w:ascii="Courier New" w:hAnsi="Courier New" w:cs="Courier New" w:hint="default"/>
      </w:rPr>
    </w:lvl>
    <w:lvl w:ilvl="2" w:tplc="08090005" w:tentative="1">
      <w:start w:val="1"/>
      <w:numFmt w:val="bullet"/>
      <w:lvlText w:val=""/>
      <w:lvlJc w:val="left"/>
      <w:pPr>
        <w:ind w:left="3601" w:hanging="360"/>
      </w:pPr>
      <w:rPr>
        <w:rFonts w:ascii="Wingdings" w:hAnsi="Wingdings" w:hint="default"/>
      </w:rPr>
    </w:lvl>
    <w:lvl w:ilvl="3" w:tplc="08090001" w:tentative="1">
      <w:start w:val="1"/>
      <w:numFmt w:val="bullet"/>
      <w:lvlText w:val=""/>
      <w:lvlJc w:val="left"/>
      <w:pPr>
        <w:ind w:left="4321" w:hanging="360"/>
      </w:pPr>
      <w:rPr>
        <w:rFonts w:ascii="Symbol" w:hAnsi="Symbol" w:hint="default"/>
      </w:rPr>
    </w:lvl>
    <w:lvl w:ilvl="4" w:tplc="08090003" w:tentative="1">
      <w:start w:val="1"/>
      <w:numFmt w:val="bullet"/>
      <w:lvlText w:val="o"/>
      <w:lvlJc w:val="left"/>
      <w:pPr>
        <w:ind w:left="5041" w:hanging="360"/>
      </w:pPr>
      <w:rPr>
        <w:rFonts w:ascii="Courier New" w:hAnsi="Courier New" w:cs="Courier New" w:hint="default"/>
      </w:rPr>
    </w:lvl>
    <w:lvl w:ilvl="5" w:tplc="08090005" w:tentative="1">
      <w:start w:val="1"/>
      <w:numFmt w:val="bullet"/>
      <w:lvlText w:val=""/>
      <w:lvlJc w:val="left"/>
      <w:pPr>
        <w:ind w:left="5761" w:hanging="360"/>
      </w:pPr>
      <w:rPr>
        <w:rFonts w:ascii="Wingdings" w:hAnsi="Wingdings" w:hint="default"/>
      </w:rPr>
    </w:lvl>
    <w:lvl w:ilvl="6" w:tplc="08090001" w:tentative="1">
      <w:start w:val="1"/>
      <w:numFmt w:val="bullet"/>
      <w:lvlText w:val=""/>
      <w:lvlJc w:val="left"/>
      <w:pPr>
        <w:ind w:left="6481" w:hanging="360"/>
      </w:pPr>
      <w:rPr>
        <w:rFonts w:ascii="Symbol" w:hAnsi="Symbol" w:hint="default"/>
      </w:rPr>
    </w:lvl>
    <w:lvl w:ilvl="7" w:tplc="08090003" w:tentative="1">
      <w:start w:val="1"/>
      <w:numFmt w:val="bullet"/>
      <w:lvlText w:val="o"/>
      <w:lvlJc w:val="left"/>
      <w:pPr>
        <w:ind w:left="7201" w:hanging="360"/>
      </w:pPr>
      <w:rPr>
        <w:rFonts w:ascii="Courier New" w:hAnsi="Courier New" w:cs="Courier New" w:hint="default"/>
      </w:rPr>
    </w:lvl>
    <w:lvl w:ilvl="8" w:tplc="08090005" w:tentative="1">
      <w:start w:val="1"/>
      <w:numFmt w:val="bullet"/>
      <w:lvlText w:val=""/>
      <w:lvlJc w:val="left"/>
      <w:pPr>
        <w:ind w:left="7921" w:hanging="360"/>
      </w:pPr>
      <w:rPr>
        <w:rFonts w:ascii="Wingdings" w:hAnsi="Wingdings" w:hint="default"/>
      </w:rPr>
    </w:lvl>
  </w:abstractNum>
  <w:abstractNum w:abstractNumId="3" w15:restartNumberingAfterBreak="0">
    <w:nsid w:val="41395B69"/>
    <w:multiLevelType w:val="hybridMultilevel"/>
    <w:tmpl w:val="2C3A2C16"/>
    <w:lvl w:ilvl="0" w:tplc="08090001">
      <w:start w:val="1"/>
      <w:numFmt w:val="bullet"/>
      <w:lvlText w:val=""/>
      <w:lvlJc w:val="left"/>
      <w:pPr>
        <w:ind w:left="2521" w:hanging="360"/>
      </w:pPr>
      <w:rPr>
        <w:rFonts w:ascii="Symbol" w:hAnsi="Symbol" w:hint="default"/>
      </w:rPr>
    </w:lvl>
    <w:lvl w:ilvl="1" w:tplc="08090003" w:tentative="1">
      <w:start w:val="1"/>
      <w:numFmt w:val="bullet"/>
      <w:lvlText w:val="o"/>
      <w:lvlJc w:val="left"/>
      <w:pPr>
        <w:ind w:left="3241" w:hanging="360"/>
      </w:pPr>
      <w:rPr>
        <w:rFonts w:ascii="Courier New" w:hAnsi="Courier New" w:cs="Courier New" w:hint="default"/>
      </w:rPr>
    </w:lvl>
    <w:lvl w:ilvl="2" w:tplc="08090005" w:tentative="1">
      <w:start w:val="1"/>
      <w:numFmt w:val="bullet"/>
      <w:lvlText w:val=""/>
      <w:lvlJc w:val="left"/>
      <w:pPr>
        <w:ind w:left="3961" w:hanging="360"/>
      </w:pPr>
      <w:rPr>
        <w:rFonts w:ascii="Wingdings" w:hAnsi="Wingdings" w:hint="default"/>
      </w:rPr>
    </w:lvl>
    <w:lvl w:ilvl="3" w:tplc="08090001" w:tentative="1">
      <w:start w:val="1"/>
      <w:numFmt w:val="bullet"/>
      <w:lvlText w:val=""/>
      <w:lvlJc w:val="left"/>
      <w:pPr>
        <w:ind w:left="4681" w:hanging="360"/>
      </w:pPr>
      <w:rPr>
        <w:rFonts w:ascii="Symbol" w:hAnsi="Symbol" w:hint="default"/>
      </w:rPr>
    </w:lvl>
    <w:lvl w:ilvl="4" w:tplc="08090003" w:tentative="1">
      <w:start w:val="1"/>
      <w:numFmt w:val="bullet"/>
      <w:lvlText w:val="o"/>
      <w:lvlJc w:val="left"/>
      <w:pPr>
        <w:ind w:left="5401" w:hanging="360"/>
      </w:pPr>
      <w:rPr>
        <w:rFonts w:ascii="Courier New" w:hAnsi="Courier New" w:cs="Courier New" w:hint="default"/>
      </w:rPr>
    </w:lvl>
    <w:lvl w:ilvl="5" w:tplc="08090005" w:tentative="1">
      <w:start w:val="1"/>
      <w:numFmt w:val="bullet"/>
      <w:lvlText w:val=""/>
      <w:lvlJc w:val="left"/>
      <w:pPr>
        <w:ind w:left="6121" w:hanging="360"/>
      </w:pPr>
      <w:rPr>
        <w:rFonts w:ascii="Wingdings" w:hAnsi="Wingdings" w:hint="default"/>
      </w:rPr>
    </w:lvl>
    <w:lvl w:ilvl="6" w:tplc="08090001" w:tentative="1">
      <w:start w:val="1"/>
      <w:numFmt w:val="bullet"/>
      <w:lvlText w:val=""/>
      <w:lvlJc w:val="left"/>
      <w:pPr>
        <w:ind w:left="6841" w:hanging="360"/>
      </w:pPr>
      <w:rPr>
        <w:rFonts w:ascii="Symbol" w:hAnsi="Symbol" w:hint="default"/>
      </w:rPr>
    </w:lvl>
    <w:lvl w:ilvl="7" w:tplc="08090003" w:tentative="1">
      <w:start w:val="1"/>
      <w:numFmt w:val="bullet"/>
      <w:lvlText w:val="o"/>
      <w:lvlJc w:val="left"/>
      <w:pPr>
        <w:ind w:left="7561" w:hanging="360"/>
      </w:pPr>
      <w:rPr>
        <w:rFonts w:ascii="Courier New" w:hAnsi="Courier New" w:cs="Courier New" w:hint="default"/>
      </w:rPr>
    </w:lvl>
    <w:lvl w:ilvl="8" w:tplc="08090005" w:tentative="1">
      <w:start w:val="1"/>
      <w:numFmt w:val="bullet"/>
      <w:lvlText w:val=""/>
      <w:lvlJc w:val="left"/>
      <w:pPr>
        <w:ind w:left="8281" w:hanging="360"/>
      </w:pPr>
      <w:rPr>
        <w:rFonts w:ascii="Wingdings" w:hAnsi="Wingdings" w:hint="default"/>
      </w:rPr>
    </w:lvl>
  </w:abstractNum>
  <w:abstractNum w:abstractNumId="4" w15:restartNumberingAfterBreak="0">
    <w:nsid w:val="45AF1ACF"/>
    <w:multiLevelType w:val="multilevel"/>
    <w:tmpl w:val="800CD8E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46125D89"/>
    <w:multiLevelType w:val="hybridMultilevel"/>
    <w:tmpl w:val="40241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49389B"/>
    <w:multiLevelType w:val="hybridMultilevel"/>
    <w:tmpl w:val="A8F44418"/>
    <w:lvl w:ilvl="0" w:tplc="08090001">
      <w:start w:val="1"/>
      <w:numFmt w:val="bullet"/>
      <w:lvlText w:val=""/>
      <w:lvlJc w:val="left"/>
      <w:pPr>
        <w:ind w:left="2521" w:hanging="360"/>
      </w:pPr>
      <w:rPr>
        <w:rFonts w:ascii="Symbol" w:hAnsi="Symbol" w:hint="default"/>
      </w:rPr>
    </w:lvl>
    <w:lvl w:ilvl="1" w:tplc="08090003" w:tentative="1">
      <w:start w:val="1"/>
      <w:numFmt w:val="bullet"/>
      <w:lvlText w:val="o"/>
      <w:lvlJc w:val="left"/>
      <w:pPr>
        <w:ind w:left="3241" w:hanging="360"/>
      </w:pPr>
      <w:rPr>
        <w:rFonts w:ascii="Courier New" w:hAnsi="Courier New" w:cs="Courier New" w:hint="default"/>
      </w:rPr>
    </w:lvl>
    <w:lvl w:ilvl="2" w:tplc="08090005" w:tentative="1">
      <w:start w:val="1"/>
      <w:numFmt w:val="bullet"/>
      <w:lvlText w:val=""/>
      <w:lvlJc w:val="left"/>
      <w:pPr>
        <w:ind w:left="3961" w:hanging="360"/>
      </w:pPr>
      <w:rPr>
        <w:rFonts w:ascii="Wingdings" w:hAnsi="Wingdings" w:hint="default"/>
      </w:rPr>
    </w:lvl>
    <w:lvl w:ilvl="3" w:tplc="08090001" w:tentative="1">
      <w:start w:val="1"/>
      <w:numFmt w:val="bullet"/>
      <w:lvlText w:val=""/>
      <w:lvlJc w:val="left"/>
      <w:pPr>
        <w:ind w:left="4681" w:hanging="360"/>
      </w:pPr>
      <w:rPr>
        <w:rFonts w:ascii="Symbol" w:hAnsi="Symbol" w:hint="default"/>
      </w:rPr>
    </w:lvl>
    <w:lvl w:ilvl="4" w:tplc="08090003" w:tentative="1">
      <w:start w:val="1"/>
      <w:numFmt w:val="bullet"/>
      <w:lvlText w:val="o"/>
      <w:lvlJc w:val="left"/>
      <w:pPr>
        <w:ind w:left="5401" w:hanging="360"/>
      </w:pPr>
      <w:rPr>
        <w:rFonts w:ascii="Courier New" w:hAnsi="Courier New" w:cs="Courier New" w:hint="default"/>
      </w:rPr>
    </w:lvl>
    <w:lvl w:ilvl="5" w:tplc="08090005" w:tentative="1">
      <w:start w:val="1"/>
      <w:numFmt w:val="bullet"/>
      <w:lvlText w:val=""/>
      <w:lvlJc w:val="left"/>
      <w:pPr>
        <w:ind w:left="6121" w:hanging="360"/>
      </w:pPr>
      <w:rPr>
        <w:rFonts w:ascii="Wingdings" w:hAnsi="Wingdings" w:hint="default"/>
      </w:rPr>
    </w:lvl>
    <w:lvl w:ilvl="6" w:tplc="08090001" w:tentative="1">
      <w:start w:val="1"/>
      <w:numFmt w:val="bullet"/>
      <w:lvlText w:val=""/>
      <w:lvlJc w:val="left"/>
      <w:pPr>
        <w:ind w:left="6841" w:hanging="360"/>
      </w:pPr>
      <w:rPr>
        <w:rFonts w:ascii="Symbol" w:hAnsi="Symbol" w:hint="default"/>
      </w:rPr>
    </w:lvl>
    <w:lvl w:ilvl="7" w:tplc="08090003" w:tentative="1">
      <w:start w:val="1"/>
      <w:numFmt w:val="bullet"/>
      <w:lvlText w:val="o"/>
      <w:lvlJc w:val="left"/>
      <w:pPr>
        <w:ind w:left="7561" w:hanging="360"/>
      </w:pPr>
      <w:rPr>
        <w:rFonts w:ascii="Courier New" w:hAnsi="Courier New" w:cs="Courier New" w:hint="default"/>
      </w:rPr>
    </w:lvl>
    <w:lvl w:ilvl="8" w:tplc="08090005" w:tentative="1">
      <w:start w:val="1"/>
      <w:numFmt w:val="bullet"/>
      <w:lvlText w:val=""/>
      <w:lvlJc w:val="left"/>
      <w:pPr>
        <w:ind w:left="8281" w:hanging="360"/>
      </w:pPr>
      <w:rPr>
        <w:rFonts w:ascii="Wingdings" w:hAnsi="Wingdings" w:hint="default"/>
      </w:rPr>
    </w:lvl>
  </w:abstractNum>
  <w:abstractNum w:abstractNumId="7" w15:restartNumberingAfterBreak="0">
    <w:nsid w:val="619D06EF"/>
    <w:multiLevelType w:val="hybridMultilevel"/>
    <w:tmpl w:val="5560A83E"/>
    <w:lvl w:ilvl="0" w:tplc="08090001">
      <w:start w:val="1"/>
      <w:numFmt w:val="bullet"/>
      <w:lvlText w:val=""/>
      <w:lvlJc w:val="left"/>
      <w:pPr>
        <w:ind w:left="2521" w:hanging="360"/>
      </w:pPr>
      <w:rPr>
        <w:rFonts w:ascii="Symbol" w:hAnsi="Symbol" w:hint="default"/>
      </w:rPr>
    </w:lvl>
    <w:lvl w:ilvl="1" w:tplc="08090003" w:tentative="1">
      <w:start w:val="1"/>
      <w:numFmt w:val="bullet"/>
      <w:lvlText w:val="o"/>
      <w:lvlJc w:val="left"/>
      <w:pPr>
        <w:ind w:left="3241" w:hanging="360"/>
      </w:pPr>
      <w:rPr>
        <w:rFonts w:ascii="Courier New" w:hAnsi="Courier New" w:cs="Courier New" w:hint="default"/>
      </w:rPr>
    </w:lvl>
    <w:lvl w:ilvl="2" w:tplc="08090005" w:tentative="1">
      <w:start w:val="1"/>
      <w:numFmt w:val="bullet"/>
      <w:lvlText w:val=""/>
      <w:lvlJc w:val="left"/>
      <w:pPr>
        <w:ind w:left="3961" w:hanging="360"/>
      </w:pPr>
      <w:rPr>
        <w:rFonts w:ascii="Wingdings" w:hAnsi="Wingdings" w:hint="default"/>
      </w:rPr>
    </w:lvl>
    <w:lvl w:ilvl="3" w:tplc="08090001" w:tentative="1">
      <w:start w:val="1"/>
      <w:numFmt w:val="bullet"/>
      <w:lvlText w:val=""/>
      <w:lvlJc w:val="left"/>
      <w:pPr>
        <w:ind w:left="4681" w:hanging="360"/>
      </w:pPr>
      <w:rPr>
        <w:rFonts w:ascii="Symbol" w:hAnsi="Symbol" w:hint="default"/>
      </w:rPr>
    </w:lvl>
    <w:lvl w:ilvl="4" w:tplc="08090003" w:tentative="1">
      <w:start w:val="1"/>
      <w:numFmt w:val="bullet"/>
      <w:lvlText w:val="o"/>
      <w:lvlJc w:val="left"/>
      <w:pPr>
        <w:ind w:left="5401" w:hanging="360"/>
      </w:pPr>
      <w:rPr>
        <w:rFonts w:ascii="Courier New" w:hAnsi="Courier New" w:cs="Courier New" w:hint="default"/>
      </w:rPr>
    </w:lvl>
    <w:lvl w:ilvl="5" w:tplc="08090005" w:tentative="1">
      <w:start w:val="1"/>
      <w:numFmt w:val="bullet"/>
      <w:lvlText w:val=""/>
      <w:lvlJc w:val="left"/>
      <w:pPr>
        <w:ind w:left="6121" w:hanging="360"/>
      </w:pPr>
      <w:rPr>
        <w:rFonts w:ascii="Wingdings" w:hAnsi="Wingdings" w:hint="default"/>
      </w:rPr>
    </w:lvl>
    <w:lvl w:ilvl="6" w:tplc="08090001" w:tentative="1">
      <w:start w:val="1"/>
      <w:numFmt w:val="bullet"/>
      <w:lvlText w:val=""/>
      <w:lvlJc w:val="left"/>
      <w:pPr>
        <w:ind w:left="6841" w:hanging="360"/>
      </w:pPr>
      <w:rPr>
        <w:rFonts w:ascii="Symbol" w:hAnsi="Symbol" w:hint="default"/>
      </w:rPr>
    </w:lvl>
    <w:lvl w:ilvl="7" w:tplc="08090003" w:tentative="1">
      <w:start w:val="1"/>
      <w:numFmt w:val="bullet"/>
      <w:lvlText w:val="o"/>
      <w:lvlJc w:val="left"/>
      <w:pPr>
        <w:ind w:left="7561" w:hanging="360"/>
      </w:pPr>
      <w:rPr>
        <w:rFonts w:ascii="Courier New" w:hAnsi="Courier New" w:cs="Courier New" w:hint="default"/>
      </w:rPr>
    </w:lvl>
    <w:lvl w:ilvl="8" w:tplc="08090005" w:tentative="1">
      <w:start w:val="1"/>
      <w:numFmt w:val="bullet"/>
      <w:lvlText w:val=""/>
      <w:lvlJc w:val="left"/>
      <w:pPr>
        <w:ind w:left="8281" w:hanging="360"/>
      </w:pPr>
      <w:rPr>
        <w:rFonts w:ascii="Wingdings" w:hAnsi="Wingdings" w:hint="default"/>
      </w:rPr>
    </w:lvl>
  </w:abstractNum>
  <w:abstractNum w:abstractNumId="8" w15:restartNumberingAfterBreak="0">
    <w:nsid w:val="6B3A70DA"/>
    <w:multiLevelType w:val="hybridMultilevel"/>
    <w:tmpl w:val="45146CF8"/>
    <w:lvl w:ilvl="0" w:tplc="08090001">
      <w:start w:val="1"/>
      <w:numFmt w:val="bullet"/>
      <w:lvlText w:val=""/>
      <w:lvlJc w:val="left"/>
      <w:pPr>
        <w:ind w:left="2521" w:hanging="360"/>
      </w:pPr>
      <w:rPr>
        <w:rFonts w:ascii="Symbol" w:hAnsi="Symbol" w:hint="default"/>
      </w:rPr>
    </w:lvl>
    <w:lvl w:ilvl="1" w:tplc="08090003" w:tentative="1">
      <w:start w:val="1"/>
      <w:numFmt w:val="bullet"/>
      <w:lvlText w:val="o"/>
      <w:lvlJc w:val="left"/>
      <w:pPr>
        <w:ind w:left="3241" w:hanging="360"/>
      </w:pPr>
      <w:rPr>
        <w:rFonts w:ascii="Courier New" w:hAnsi="Courier New" w:cs="Courier New" w:hint="default"/>
      </w:rPr>
    </w:lvl>
    <w:lvl w:ilvl="2" w:tplc="08090005" w:tentative="1">
      <w:start w:val="1"/>
      <w:numFmt w:val="bullet"/>
      <w:lvlText w:val=""/>
      <w:lvlJc w:val="left"/>
      <w:pPr>
        <w:ind w:left="3961" w:hanging="360"/>
      </w:pPr>
      <w:rPr>
        <w:rFonts w:ascii="Wingdings" w:hAnsi="Wingdings" w:hint="default"/>
      </w:rPr>
    </w:lvl>
    <w:lvl w:ilvl="3" w:tplc="08090001" w:tentative="1">
      <w:start w:val="1"/>
      <w:numFmt w:val="bullet"/>
      <w:lvlText w:val=""/>
      <w:lvlJc w:val="left"/>
      <w:pPr>
        <w:ind w:left="4681" w:hanging="360"/>
      </w:pPr>
      <w:rPr>
        <w:rFonts w:ascii="Symbol" w:hAnsi="Symbol" w:hint="default"/>
      </w:rPr>
    </w:lvl>
    <w:lvl w:ilvl="4" w:tplc="08090003" w:tentative="1">
      <w:start w:val="1"/>
      <w:numFmt w:val="bullet"/>
      <w:lvlText w:val="o"/>
      <w:lvlJc w:val="left"/>
      <w:pPr>
        <w:ind w:left="5401" w:hanging="360"/>
      </w:pPr>
      <w:rPr>
        <w:rFonts w:ascii="Courier New" w:hAnsi="Courier New" w:cs="Courier New" w:hint="default"/>
      </w:rPr>
    </w:lvl>
    <w:lvl w:ilvl="5" w:tplc="08090005" w:tentative="1">
      <w:start w:val="1"/>
      <w:numFmt w:val="bullet"/>
      <w:lvlText w:val=""/>
      <w:lvlJc w:val="left"/>
      <w:pPr>
        <w:ind w:left="6121" w:hanging="360"/>
      </w:pPr>
      <w:rPr>
        <w:rFonts w:ascii="Wingdings" w:hAnsi="Wingdings" w:hint="default"/>
      </w:rPr>
    </w:lvl>
    <w:lvl w:ilvl="6" w:tplc="08090001" w:tentative="1">
      <w:start w:val="1"/>
      <w:numFmt w:val="bullet"/>
      <w:lvlText w:val=""/>
      <w:lvlJc w:val="left"/>
      <w:pPr>
        <w:ind w:left="6841" w:hanging="360"/>
      </w:pPr>
      <w:rPr>
        <w:rFonts w:ascii="Symbol" w:hAnsi="Symbol" w:hint="default"/>
      </w:rPr>
    </w:lvl>
    <w:lvl w:ilvl="7" w:tplc="08090003" w:tentative="1">
      <w:start w:val="1"/>
      <w:numFmt w:val="bullet"/>
      <w:lvlText w:val="o"/>
      <w:lvlJc w:val="left"/>
      <w:pPr>
        <w:ind w:left="7561" w:hanging="360"/>
      </w:pPr>
      <w:rPr>
        <w:rFonts w:ascii="Courier New" w:hAnsi="Courier New" w:cs="Courier New" w:hint="default"/>
      </w:rPr>
    </w:lvl>
    <w:lvl w:ilvl="8" w:tplc="08090005" w:tentative="1">
      <w:start w:val="1"/>
      <w:numFmt w:val="bullet"/>
      <w:lvlText w:val=""/>
      <w:lvlJc w:val="left"/>
      <w:pPr>
        <w:ind w:left="8281" w:hanging="360"/>
      </w:pPr>
      <w:rPr>
        <w:rFonts w:ascii="Wingdings" w:hAnsi="Wingdings" w:hint="default"/>
      </w:rPr>
    </w:lvl>
  </w:abstractNum>
  <w:abstractNum w:abstractNumId="9" w15:restartNumberingAfterBreak="0">
    <w:nsid w:val="7CF81885"/>
    <w:multiLevelType w:val="hybridMultilevel"/>
    <w:tmpl w:val="C8FE6CA8"/>
    <w:lvl w:ilvl="0" w:tplc="08090001">
      <w:start w:val="1"/>
      <w:numFmt w:val="bullet"/>
      <w:lvlText w:val=""/>
      <w:lvlJc w:val="left"/>
      <w:pPr>
        <w:ind w:left="2521" w:hanging="360"/>
      </w:pPr>
      <w:rPr>
        <w:rFonts w:ascii="Symbol" w:hAnsi="Symbol" w:hint="default"/>
      </w:rPr>
    </w:lvl>
    <w:lvl w:ilvl="1" w:tplc="08090003" w:tentative="1">
      <w:start w:val="1"/>
      <w:numFmt w:val="bullet"/>
      <w:lvlText w:val="o"/>
      <w:lvlJc w:val="left"/>
      <w:pPr>
        <w:ind w:left="3241" w:hanging="360"/>
      </w:pPr>
      <w:rPr>
        <w:rFonts w:ascii="Courier New" w:hAnsi="Courier New" w:cs="Courier New" w:hint="default"/>
      </w:rPr>
    </w:lvl>
    <w:lvl w:ilvl="2" w:tplc="08090005" w:tentative="1">
      <w:start w:val="1"/>
      <w:numFmt w:val="bullet"/>
      <w:lvlText w:val=""/>
      <w:lvlJc w:val="left"/>
      <w:pPr>
        <w:ind w:left="3961" w:hanging="360"/>
      </w:pPr>
      <w:rPr>
        <w:rFonts w:ascii="Wingdings" w:hAnsi="Wingdings" w:hint="default"/>
      </w:rPr>
    </w:lvl>
    <w:lvl w:ilvl="3" w:tplc="08090001" w:tentative="1">
      <w:start w:val="1"/>
      <w:numFmt w:val="bullet"/>
      <w:lvlText w:val=""/>
      <w:lvlJc w:val="left"/>
      <w:pPr>
        <w:ind w:left="4681" w:hanging="360"/>
      </w:pPr>
      <w:rPr>
        <w:rFonts w:ascii="Symbol" w:hAnsi="Symbol" w:hint="default"/>
      </w:rPr>
    </w:lvl>
    <w:lvl w:ilvl="4" w:tplc="08090003" w:tentative="1">
      <w:start w:val="1"/>
      <w:numFmt w:val="bullet"/>
      <w:lvlText w:val="o"/>
      <w:lvlJc w:val="left"/>
      <w:pPr>
        <w:ind w:left="5401" w:hanging="360"/>
      </w:pPr>
      <w:rPr>
        <w:rFonts w:ascii="Courier New" w:hAnsi="Courier New" w:cs="Courier New" w:hint="default"/>
      </w:rPr>
    </w:lvl>
    <w:lvl w:ilvl="5" w:tplc="08090005" w:tentative="1">
      <w:start w:val="1"/>
      <w:numFmt w:val="bullet"/>
      <w:lvlText w:val=""/>
      <w:lvlJc w:val="left"/>
      <w:pPr>
        <w:ind w:left="6121" w:hanging="360"/>
      </w:pPr>
      <w:rPr>
        <w:rFonts w:ascii="Wingdings" w:hAnsi="Wingdings" w:hint="default"/>
      </w:rPr>
    </w:lvl>
    <w:lvl w:ilvl="6" w:tplc="08090001" w:tentative="1">
      <w:start w:val="1"/>
      <w:numFmt w:val="bullet"/>
      <w:lvlText w:val=""/>
      <w:lvlJc w:val="left"/>
      <w:pPr>
        <w:ind w:left="6841" w:hanging="360"/>
      </w:pPr>
      <w:rPr>
        <w:rFonts w:ascii="Symbol" w:hAnsi="Symbol" w:hint="default"/>
      </w:rPr>
    </w:lvl>
    <w:lvl w:ilvl="7" w:tplc="08090003" w:tentative="1">
      <w:start w:val="1"/>
      <w:numFmt w:val="bullet"/>
      <w:lvlText w:val="o"/>
      <w:lvlJc w:val="left"/>
      <w:pPr>
        <w:ind w:left="7561" w:hanging="360"/>
      </w:pPr>
      <w:rPr>
        <w:rFonts w:ascii="Courier New" w:hAnsi="Courier New" w:cs="Courier New" w:hint="default"/>
      </w:rPr>
    </w:lvl>
    <w:lvl w:ilvl="8" w:tplc="08090005" w:tentative="1">
      <w:start w:val="1"/>
      <w:numFmt w:val="bullet"/>
      <w:lvlText w:val=""/>
      <w:lvlJc w:val="left"/>
      <w:pPr>
        <w:ind w:left="8281" w:hanging="360"/>
      </w:pPr>
      <w:rPr>
        <w:rFonts w:ascii="Wingdings" w:hAnsi="Wingdings" w:hint="default"/>
      </w:rPr>
    </w:lvl>
  </w:abstractNum>
  <w:num w:numId="1">
    <w:abstractNumId w:val="4"/>
  </w:num>
  <w:num w:numId="2">
    <w:abstractNumId w:val="8"/>
  </w:num>
  <w:num w:numId="3">
    <w:abstractNumId w:val="5"/>
  </w:num>
  <w:num w:numId="4">
    <w:abstractNumId w:val="3"/>
  </w:num>
  <w:num w:numId="5">
    <w:abstractNumId w:val="6"/>
  </w:num>
  <w:num w:numId="6">
    <w:abstractNumId w:val="2"/>
  </w:num>
  <w:num w:numId="7">
    <w:abstractNumId w:val="7"/>
  </w:num>
  <w:num w:numId="8">
    <w:abstractNumId w:val="9"/>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965"/>
    <w:rsid w:val="00055B84"/>
    <w:rsid w:val="00075ADF"/>
    <w:rsid w:val="000B04A0"/>
    <w:rsid w:val="0028400F"/>
    <w:rsid w:val="002A19A5"/>
    <w:rsid w:val="003332D7"/>
    <w:rsid w:val="003D4B95"/>
    <w:rsid w:val="00422914"/>
    <w:rsid w:val="004A6293"/>
    <w:rsid w:val="004B4605"/>
    <w:rsid w:val="006134CE"/>
    <w:rsid w:val="0063253F"/>
    <w:rsid w:val="0064042F"/>
    <w:rsid w:val="006C7277"/>
    <w:rsid w:val="007C718D"/>
    <w:rsid w:val="008478C9"/>
    <w:rsid w:val="00856B32"/>
    <w:rsid w:val="008658E7"/>
    <w:rsid w:val="00886926"/>
    <w:rsid w:val="008A0B2F"/>
    <w:rsid w:val="009653CF"/>
    <w:rsid w:val="009B31AC"/>
    <w:rsid w:val="00AB07C4"/>
    <w:rsid w:val="00B00965"/>
    <w:rsid w:val="00C2716F"/>
    <w:rsid w:val="00CE1AB6"/>
    <w:rsid w:val="00D07F36"/>
    <w:rsid w:val="00D93E5D"/>
    <w:rsid w:val="00DC3A59"/>
    <w:rsid w:val="00E15C79"/>
    <w:rsid w:val="00F41E7E"/>
    <w:rsid w:val="00F43199"/>
    <w:rsid w:val="00FB3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7B5A2E8B"/>
  <w15:docId w15:val="{A23969E7-230F-47F2-A959-2936A4E5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customStyle="1" w:styleId="xzvds">
    <w:name w:val="xzvds"/>
    <w:basedOn w:val="Normal"/>
    <w:rsid w:val="007C718D"/>
    <w:pPr>
      <w:spacing w:before="100" w:beforeAutospacing="1" w:after="100" w:afterAutospacing="1"/>
    </w:pPr>
    <w:rPr>
      <w:sz w:val="24"/>
      <w:szCs w:val="24"/>
      <w:lang w:val="en-GB" w:eastAsia="en-GB"/>
    </w:rPr>
  </w:style>
  <w:style w:type="character" w:customStyle="1" w:styleId="vkif2">
    <w:name w:val="vkif2"/>
    <w:basedOn w:val="DefaultParagraphFont"/>
    <w:rsid w:val="007C718D"/>
  </w:style>
  <w:style w:type="paragraph" w:styleId="ListParagraph">
    <w:name w:val="List Paragraph"/>
    <w:basedOn w:val="Normal"/>
    <w:uiPriority w:val="34"/>
    <w:qFormat/>
    <w:rsid w:val="00AB07C4"/>
    <w:pPr>
      <w:ind w:left="720"/>
      <w:contextualSpacing/>
    </w:pPr>
  </w:style>
  <w:style w:type="character" w:styleId="Hyperlink">
    <w:name w:val="Hyperlink"/>
    <w:basedOn w:val="DefaultParagraphFont"/>
    <w:uiPriority w:val="99"/>
    <w:unhideWhenUsed/>
    <w:rsid w:val="00C2716F"/>
    <w:rPr>
      <w:color w:val="0000FF" w:themeColor="hyperlink"/>
      <w:u w:val="single"/>
    </w:rPr>
  </w:style>
  <w:style w:type="character" w:styleId="UnresolvedMention">
    <w:name w:val="Unresolved Mention"/>
    <w:basedOn w:val="DefaultParagraphFont"/>
    <w:uiPriority w:val="99"/>
    <w:semiHidden/>
    <w:unhideWhenUsed/>
    <w:rsid w:val="00C271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954098">
      <w:bodyDiv w:val="1"/>
      <w:marLeft w:val="0"/>
      <w:marRight w:val="0"/>
      <w:marTop w:val="0"/>
      <w:marBottom w:val="0"/>
      <w:divBdr>
        <w:top w:val="none" w:sz="0" w:space="0" w:color="auto"/>
        <w:left w:val="none" w:sz="0" w:space="0" w:color="auto"/>
        <w:bottom w:val="none" w:sz="0" w:space="0" w:color="auto"/>
        <w:right w:val="none" w:sz="0" w:space="0" w:color="auto"/>
      </w:divBdr>
      <w:divsChild>
        <w:div w:id="399402889">
          <w:marLeft w:val="0"/>
          <w:marRight w:val="0"/>
          <w:marTop w:val="0"/>
          <w:marBottom w:val="0"/>
          <w:divBdr>
            <w:top w:val="none" w:sz="0" w:space="0" w:color="auto"/>
            <w:left w:val="none" w:sz="0" w:space="0" w:color="auto"/>
            <w:bottom w:val="none" w:sz="0" w:space="0" w:color="auto"/>
            <w:right w:val="none" w:sz="0" w:space="0" w:color="auto"/>
          </w:divBdr>
        </w:div>
        <w:div w:id="578562068">
          <w:marLeft w:val="0"/>
          <w:marRight w:val="0"/>
          <w:marTop w:val="0"/>
          <w:marBottom w:val="0"/>
          <w:divBdr>
            <w:top w:val="none" w:sz="0" w:space="0" w:color="auto"/>
            <w:left w:val="none" w:sz="0" w:space="0" w:color="auto"/>
            <w:bottom w:val="none" w:sz="0" w:space="0" w:color="auto"/>
            <w:right w:val="none" w:sz="0" w:space="0" w:color="auto"/>
          </w:divBdr>
        </w:div>
        <w:div w:id="172765475">
          <w:marLeft w:val="0"/>
          <w:marRight w:val="0"/>
          <w:marTop w:val="0"/>
          <w:marBottom w:val="0"/>
          <w:divBdr>
            <w:top w:val="none" w:sz="0" w:space="0" w:color="auto"/>
            <w:left w:val="none" w:sz="0" w:space="0" w:color="auto"/>
            <w:bottom w:val="none" w:sz="0" w:space="0" w:color="auto"/>
            <w:right w:val="none" w:sz="0" w:space="0" w:color="auto"/>
          </w:divBdr>
        </w:div>
      </w:divsChild>
    </w:div>
    <w:div w:id="342628244">
      <w:bodyDiv w:val="1"/>
      <w:marLeft w:val="0"/>
      <w:marRight w:val="0"/>
      <w:marTop w:val="0"/>
      <w:marBottom w:val="0"/>
      <w:divBdr>
        <w:top w:val="none" w:sz="0" w:space="0" w:color="auto"/>
        <w:left w:val="none" w:sz="0" w:space="0" w:color="auto"/>
        <w:bottom w:val="none" w:sz="0" w:space="0" w:color="auto"/>
        <w:right w:val="none" w:sz="0" w:space="0" w:color="auto"/>
      </w:divBdr>
    </w:div>
    <w:div w:id="729809173">
      <w:bodyDiv w:val="1"/>
      <w:marLeft w:val="0"/>
      <w:marRight w:val="0"/>
      <w:marTop w:val="0"/>
      <w:marBottom w:val="0"/>
      <w:divBdr>
        <w:top w:val="none" w:sz="0" w:space="0" w:color="auto"/>
        <w:left w:val="none" w:sz="0" w:space="0" w:color="auto"/>
        <w:bottom w:val="none" w:sz="0" w:space="0" w:color="auto"/>
        <w:right w:val="none" w:sz="0" w:space="0" w:color="auto"/>
      </w:divBdr>
    </w:div>
    <w:div w:id="786048291">
      <w:bodyDiv w:val="1"/>
      <w:marLeft w:val="0"/>
      <w:marRight w:val="0"/>
      <w:marTop w:val="0"/>
      <w:marBottom w:val="0"/>
      <w:divBdr>
        <w:top w:val="none" w:sz="0" w:space="0" w:color="auto"/>
        <w:left w:val="none" w:sz="0" w:space="0" w:color="auto"/>
        <w:bottom w:val="none" w:sz="0" w:space="0" w:color="auto"/>
        <w:right w:val="none" w:sz="0" w:space="0" w:color="auto"/>
      </w:divBdr>
    </w:div>
    <w:div w:id="850534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ceskating.org.uk/resource-centre/2a8cf205-de2a-48a9-9dfe-0a518f2bceea" TargetMode="External"/><Relationship Id="rId13" Type="http://schemas.openxmlformats.org/officeDocument/2006/relationships/hyperlink" Target="https://www.gov.uk/create-coronavirus-qr-poster" TargetMode="Externa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http://www.iceskating.org.uk/" TargetMode="External"/><Relationship Id="rId12" Type="http://schemas.openxmlformats.org/officeDocument/2006/relationships/hyperlink" Target="https://www.gov.uk/guidance/nhs-test-and-trace-how-it-works"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header" Target="header6.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3335</Words>
  <Characters>19016</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Hibberd</dc:creator>
  <cp:lastModifiedBy>Wilf Reeve</cp:lastModifiedBy>
  <cp:revision>2</cp:revision>
  <dcterms:created xsi:type="dcterms:W3CDTF">2021-06-25T09:08:00Z</dcterms:created>
  <dcterms:modified xsi:type="dcterms:W3CDTF">2021-06-25T09:08:00Z</dcterms:modified>
</cp:coreProperties>
</file>