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A289" w14:textId="77777777" w:rsidR="00615454" w:rsidRDefault="001528B2">
      <w:pPr>
        <w:spacing w:before="100"/>
        <w:ind w:left="2099"/>
      </w:pPr>
      <w:r>
        <w:pict w14:anchorId="1A7D8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6pt;height:123.05pt">
            <v:imagedata r:id="rId8" o:title=""/>
          </v:shape>
        </w:pict>
      </w:r>
    </w:p>
    <w:p w14:paraId="07EA2BF4" w14:textId="77777777" w:rsidR="00615454" w:rsidRDefault="00615454">
      <w:pPr>
        <w:spacing w:line="200" w:lineRule="exact"/>
      </w:pPr>
    </w:p>
    <w:p w14:paraId="3DA4DC60" w14:textId="77777777" w:rsidR="00615454" w:rsidRDefault="00615454">
      <w:pPr>
        <w:spacing w:line="200" w:lineRule="exact"/>
      </w:pPr>
    </w:p>
    <w:p w14:paraId="78A71335" w14:textId="77777777" w:rsidR="00615454" w:rsidRDefault="00615454">
      <w:pPr>
        <w:spacing w:line="200" w:lineRule="exact"/>
      </w:pPr>
    </w:p>
    <w:p w14:paraId="3C98CB45" w14:textId="77777777" w:rsidR="00615454" w:rsidRDefault="00615454">
      <w:pPr>
        <w:spacing w:line="200" w:lineRule="exact"/>
      </w:pPr>
    </w:p>
    <w:p w14:paraId="4CBAE903" w14:textId="77777777" w:rsidR="00615454" w:rsidRDefault="00615454">
      <w:pPr>
        <w:spacing w:line="200" w:lineRule="exact"/>
      </w:pPr>
    </w:p>
    <w:p w14:paraId="3989F4DA" w14:textId="77777777" w:rsidR="00615454" w:rsidRDefault="00615454">
      <w:pPr>
        <w:spacing w:line="200" w:lineRule="exact"/>
      </w:pPr>
    </w:p>
    <w:p w14:paraId="7C832416" w14:textId="77777777" w:rsidR="00615454" w:rsidRDefault="00615454">
      <w:pPr>
        <w:spacing w:line="200" w:lineRule="exact"/>
      </w:pPr>
    </w:p>
    <w:p w14:paraId="4E0C587A" w14:textId="77777777" w:rsidR="00615454" w:rsidRDefault="00615454">
      <w:pPr>
        <w:spacing w:line="200" w:lineRule="exact"/>
      </w:pPr>
    </w:p>
    <w:p w14:paraId="4AAB1D28" w14:textId="77777777" w:rsidR="00615454" w:rsidRDefault="00615454">
      <w:pPr>
        <w:spacing w:before="5" w:line="220" w:lineRule="exact"/>
        <w:rPr>
          <w:sz w:val="22"/>
          <w:szCs w:val="22"/>
        </w:rPr>
      </w:pPr>
    </w:p>
    <w:p w14:paraId="218A6365" w14:textId="77777777" w:rsidR="00615454" w:rsidRDefault="00981BD7">
      <w:pPr>
        <w:spacing w:before="7"/>
        <w:ind w:left="3701" w:right="3786"/>
        <w:jc w:val="center"/>
        <w:rPr>
          <w:rFonts w:ascii="Arial" w:eastAsia="Arial" w:hAnsi="Arial" w:cs="Arial"/>
          <w:sz w:val="40"/>
          <w:szCs w:val="40"/>
        </w:rPr>
      </w:pPr>
      <w:r>
        <w:rPr>
          <w:rFonts w:ascii="Arial" w:eastAsia="Arial" w:hAnsi="Arial" w:cs="Arial"/>
          <w:b/>
          <w:w w:val="99"/>
          <w:sz w:val="40"/>
          <w:szCs w:val="40"/>
        </w:rPr>
        <w:t>COVID-19</w:t>
      </w:r>
    </w:p>
    <w:p w14:paraId="5513E7B1" w14:textId="77777777" w:rsidR="00615454" w:rsidRDefault="00615454">
      <w:pPr>
        <w:spacing w:before="1" w:line="120" w:lineRule="exact"/>
        <w:rPr>
          <w:sz w:val="12"/>
          <w:szCs w:val="12"/>
        </w:rPr>
      </w:pPr>
    </w:p>
    <w:p w14:paraId="77AC4E82" w14:textId="77777777" w:rsidR="00615454" w:rsidRDefault="00981BD7">
      <w:pPr>
        <w:ind w:left="62" w:right="64"/>
        <w:jc w:val="center"/>
        <w:rPr>
          <w:rFonts w:ascii="Arial" w:eastAsia="Arial" w:hAnsi="Arial" w:cs="Arial"/>
          <w:sz w:val="40"/>
          <w:szCs w:val="40"/>
        </w:rPr>
      </w:pPr>
      <w:r>
        <w:rPr>
          <w:rFonts w:ascii="Arial" w:eastAsia="Arial" w:hAnsi="Arial" w:cs="Arial"/>
          <w:w w:val="99"/>
          <w:sz w:val="40"/>
          <w:szCs w:val="40"/>
        </w:rPr>
        <w:t>A</w:t>
      </w:r>
      <w:r>
        <w:rPr>
          <w:rFonts w:ascii="Arial" w:eastAsia="Arial" w:hAnsi="Arial" w:cs="Arial"/>
          <w:sz w:val="40"/>
          <w:szCs w:val="40"/>
        </w:rPr>
        <w:t xml:space="preserve"> </w:t>
      </w:r>
      <w:r>
        <w:rPr>
          <w:rFonts w:ascii="Arial" w:eastAsia="Arial" w:hAnsi="Arial" w:cs="Arial"/>
          <w:w w:val="99"/>
          <w:sz w:val="40"/>
          <w:szCs w:val="40"/>
        </w:rPr>
        <w:t>framework</w:t>
      </w:r>
      <w:r>
        <w:rPr>
          <w:rFonts w:ascii="Arial" w:eastAsia="Arial" w:hAnsi="Arial" w:cs="Arial"/>
          <w:sz w:val="40"/>
          <w:szCs w:val="40"/>
        </w:rPr>
        <w:t xml:space="preserve"> </w:t>
      </w:r>
      <w:r>
        <w:rPr>
          <w:rFonts w:ascii="Arial" w:eastAsia="Arial" w:hAnsi="Arial" w:cs="Arial"/>
          <w:w w:val="99"/>
          <w:sz w:val="40"/>
          <w:szCs w:val="40"/>
        </w:rPr>
        <w:t>for</w:t>
      </w:r>
      <w:r>
        <w:rPr>
          <w:rFonts w:ascii="Arial" w:eastAsia="Arial" w:hAnsi="Arial" w:cs="Arial"/>
          <w:sz w:val="40"/>
          <w:szCs w:val="40"/>
        </w:rPr>
        <w:t xml:space="preserve"> </w:t>
      </w:r>
      <w:r>
        <w:rPr>
          <w:rFonts w:ascii="Arial" w:eastAsia="Arial" w:hAnsi="Arial" w:cs="Arial"/>
          <w:w w:val="99"/>
          <w:sz w:val="40"/>
          <w:szCs w:val="40"/>
        </w:rPr>
        <w:t>UK</w:t>
      </w:r>
      <w:r>
        <w:rPr>
          <w:rFonts w:ascii="Arial" w:eastAsia="Arial" w:hAnsi="Arial" w:cs="Arial"/>
          <w:sz w:val="40"/>
          <w:szCs w:val="40"/>
        </w:rPr>
        <w:t xml:space="preserve"> </w:t>
      </w:r>
      <w:r>
        <w:rPr>
          <w:rFonts w:ascii="Arial" w:eastAsia="Arial" w:hAnsi="Arial" w:cs="Arial"/>
          <w:w w:val="99"/>
          <w:sz w:val="40"/>
          <w:szCs w:val="40"/>
        </w:rPr>
        <w:t>Synchronized</w:t>
      </w:r>
      <w:r>
        <w:rPr>
          <w:rFonts w:ascii="Arial" w:eastAsia="Arial" w:hAnsi="Arial" w:cs="Arial"/>
          <w:sz w:val="40"/>
          <w:szCs w:val="40"/>
        </w:rPr>
        <w:t xml:space="preserve"> </w:t>
      </w:r>
      <w:r>
        <w:rPr>
          <w:rFonts w:ascii="Arial" w:eastAsia="Arial" w:hAnsi="Arial" w:cs="Arial"/>
          <w:w w:val="99"/>
          <w:sz w:val="40"/>
          <w:szCs w:val="40"/>
        </w:rPr>
        <w:t>Skating</w:t>
      </w:r>
      <w:r>
        <w:rPr>
          <w:rFonts w:ascii="Arial" w:eastAsia="Arial" w:hAnsi="Arial" w:cs="Arial"/>
          <w:sz w:val="40"/>
          <w:szCs w:val="40"/>
        </w:rPr>
        <w:t xml:space="preserve"> </w:t>
      </w:r>
      <w:r>
        <w:rPr>
          <w:rFonts w:ascii="Arial" w:eastAsia="Arial" w:hAnsi="Arial" w:cs="Arial"/>
          <w:w w:val="99"/>
          <w:sz w:val="40"/>
          <w:szCs w:val="40"/>
        </w:rPr>
        <w:t>Return</w:t>
      </w:r>
      <w:r>
        <w:rPr>
          <w:rFonts w:ascii="Arial" w:eastAsia="Arial" w:hAnsi="Arial" w:cs="Arial"/>
          <w:sz w:val="40"/>
          <w:szCs w:val="40"/>
        </w:rPr>
        <w:t xml:space="preserve"> </w:t>
      </w:r>
      <w:r>
        <w:rPr>
          <w:rFonts w:ascii="Arial" w:eastAsia="Arial" w:hAnsi="Arial" w:cs="Arial"/>
          <w:w w:val="99"/>
          <w:sz w:val="40"/>
          <w:szCs w:val="40"/>
        </w:rPr>
        <w:t>to</w:t>
      </w:r>
    </w:p>
    <w:p w14:paraId="284CCFEF" w14:textId="77777777" w:rsidR="00615454" w:rsidRDefault="00981BD7">
      <w:pPr>
        <w:spacing w:before="1"/>
        <w:ind w:left="3365" w:right="3449"/>
        <w:jc w:val="center"/>
        <w:rPr>
          <w:rFonts w:ascii="Arial" w:eastAsia="Arial" w:hAnsi="Arial" w:cs="Arial"/>
          <w:sz w:val="40"/>
          <w:szCs w:val="40"/>
        </w:rPr>
      </w:pPr>
      <w:r>
        <w:rPr>
          <w:rFonts w:ascii="Arial" w:eastAsia="Arial" w:hAnsi="Arial" w:cs="Arial"/>
          <w:w w:val="99"/>
          <w:sz w:val="40"/>
          <w:szCs w:val="40"/>
        </w:rPr>
        <w:t>Team</w:t>
      </w:r>
      <w:r>
        <w:rPr>
          <w:rFonts w:ascii="Arial" w:eastAsia="Arial" w:hAnsi="Arial" w:cs="Arial"/>
          <w:sz w:val="40"/>
          <w:szCs w:val="40"/>
        </w:rPr>
        <w:t xml:space="preserve"> </w:t>
      </w:r>
      <w:r>
        <w:rPr>
          <w:rFonts w:ascii="Arial" w:eastAsia="Arial" w:hAnsi="Arial" w:cs="Arial"/>
          <w:w w:val="99"/>
          <w:sz w:val="40"/>
          <w:szCs w:val="40"/>
        </w:rPr>
        <w:t>Training</w:t>
      </w:r>
    </w:p>
    <w:p w14:paraId="25D1BD4C" w14:textId="77777777" w:rsidR="00615454" w:rsidRDefault="00615454">
      <w:pPr>
        <w:spacing w:before="6" w:line="180" w:lineRule="exact"/>
        <w:rPr>
          <w:sz w:val="18"/>
          <w:szCs w:val="18"/>
        </w:rPr>
      </w:pPr>
    </w:p>
    <w:p w14:paraId="7A57CC4C" w14:textId="77777777" w:rsidR="00615454" w:rsidRDefault="00615454">
      <w:pPr>
        <w:spacing w:line="200" w:lineRule="exact"/>
      </w:pPr>
    </w:p>
    <w:p w14:paraId="15456896" w14:textId="77777777" w:rsidR="00615454" w:rsidRDefault="00615454">
      <w:pPr>
        <w:spacing w:line="200" w:lineRule="exact"/>
      </w:pPr>
    </w:p>
    <w:p w14:paraId="22CA0867" w14:textId="77777777" w:rsidR="00615454" w:rsidRDefault="00615454">
      <w:pPr>
        <w:spacing w:line="200" w:lineRule="exact"/>
      </w:pPr>
    </w:p>
    <w:p w14:paraId="3BB11CF4" w14:textId="77777777" w:rsidR="00615454" w:rsidRDefault="00615454">
      <w:pPr>
        <w:spacing w:line="200" w:lineRule="exact"/>
      </w:pPr>
    </w:p>
    <w:p w14:paraId="14B085B3" w14:textId="77777777" w:rsidR="00615454" w:rsidRDefault="00615454">
      <w:pPr>
        <w:spacing w:line="200" w:lineRule="exact"/>
      </w:pPr>
    </w:p>
    <w:p w14:paraId="5305DB53" w14:textId="77777777" w:rsidR="00615454" w:rsidRDefault="00981BD7">
      <w:pPr>
        <w:ind w:left="3722" w:right="3798"/>
        <w:jc w:val="center"/>
        <w:rPr>
          <w:rFonts w:ascii="Arial" w:eastAsia="Arial" w:hAnsi="Arial" w:cs="Arial"/>
          <w:sz w:val="36"/>
          <w:szCs w:val="36"/>
        </w:rPr>
      </w:pPr>
      <w:r>
        <w:rPr>
          <w:rFonts w:ascii="Arial" w:eastAsia="Arial" w:hAnsi="Arial" w:cs="Arial"/>
          <w:sz w:val="32"/>
          <w:szCs w:val="32"/>
        </w:rPr>
        <w:t>ISSUED BY</w:t>
      </w:r>
      <w:r>
        <w:rPr>
          <w:rFonts w:ascii="Arial" w:eastAsia="Arial" w:hAnsi="Arial" w:cs="Arial"/>
          <w:sz w:val="36"/>
          <w:szCs w:val="36"/>
        </w:rPr>
        <w:t>:</w:t>
      </w:r>
    </w:p>
    <w:p w14:paraId="22BBDAF1" w14:textId="77777777" w:rsidR="00615454" w:rsidRDefault="00615454">
      <w:pPr>
        <w:spacing w:line="200" w:lineRule="exact"/>
      </w:pPr>
    </w:p>
    <w:p w14:paraId="1BCB1696" w14:textId="77777777" w:rsidR="00615454" w:rsidRDefault="00615454">
      <w:pPr>
        <w:spacing w:line="200" w:lineRule="exact"/>
      </w:pPr>
    </w:p>
    <w:p w14:paraId="592E3376" w14:textId="77777777" w:rsidR="00615454" w:rsidRDefault="00615454">
      <w:pPr>
        <w:spacing w:before="12" w:line="200" w:lineRule="exact"/>
      </w:pPr>
    </w:p>
    <w:p w14:paraId="5C790DD5" w14:textId="72811A8C" w:rsidR="00615454" w:rsidRDefault="00981BD7">
      <w:pPr>
        <w:spacing w:line="317" w:lineRule="auto"/>
        <w:ind w:left="2417" w:right="2493"/>
        <w:jc w:val="center"/>
        <w:rPr>
          <w:rFonts w:ascii="Arial" w:eastAsia="Arial" w:hAnsi="Arial" w:cs="Arial"/>
          <w:sz w:val="32"/>
          <w:szCs w:val="32"/>
        </w:rPr>
      </w:pPr>
      <w:r>
        <w:rPr>
          <w:rFonts w:ascii="Arial" w:eastAsia="Arial" w:hAnsi="Arial" w:cs="Arial"/>
          <w:sz w:val="32"/>
          <w:szCs w:val="32"/>
        </w:rPr>
        <w:t>SYNCHRONIZED TECHNICAL ADVISORY COMMITTEE July 2020</w:t>
      </w:r>
    </w:p>
    <w:p w14:paraId="5DE46079" w14:textId="4BF1E133" w:rsidR="00175A20" w:rsidRPr="00175A20" w:rsidRDefault="00175A20">
      <w:pPr>
        <w:spacing w:line="317" w:lineRule="auto"/>
        <w:ind w:left="2417" w:right="2493"/>
        <w:jc w:val="center"/>
        <w:rPr>
          <w:rFonts w:ascii="Arial" w:eastAsia="Arial" w:hAnsi="Arial" w:cs="Arial"/>
          <w:color w:val="FF0000"/>
          <w:sz w:val="32"/>
          <w:szCs w:val="32"/>
        </w:rPr>
      </w:pPr>
      <w:r>
        <w:rPr>
          <w:rFonts w:ascii="Arial" w:eastAsia="Arial" w:hAnsi="Arial" w:cs="Arial"/>
          <w:color w:val="FF0000"/>
          <w:sz w:val="32"/>
          <w:szCs w:val="32"/>
        </w:rPr>
        <w:t xml:space="preserve">Version </w:t>
      </w:r>
      <w:r w:rsidR="001528B2">
        <w:rPr>
          <w:rFonts w:ascii="Arial" w:eastAsia="Arial" w:hAnsi="Arial" w:cs="Arial"/>
          <w:color w:val="FF0000"/>
          <w:sz w:val="32"/>
          <w:szCs w:val="32"/>
        </w:rPr>
        <w:t>3</w:t>
      </w:r>
      <w:r>
        <w:rPr>
          <w:rFonts w:ascii="Arial" w:eastAsia="Arial" w:hAnsi="Arial" w:cs="Arial"/>
          <w:color w:val="FF0000"/>
          <w:sz w:val="32"/>
          <w:szCs w:val="32"/>
        </w:rPr>
        <w:t xml:space="preserve">: </w:t>
      </w:r>
      <w:r w:rsidR="001528B2">
        <w:rPr>
          <w:rFonts w:ascii="Arial" w:eastAsia="Arial" w:hAnsi="Arial" w:cs="Arial"/>
          <w:color w:val="FF0000"/>
          <w:sz w:val="32"/>
          <w:szCs w:val="32"/>
        </w:rPr>
        <w:t>1</w:t>
      </w:r>
      <w:r w:rsidR="003A15EA">
        <w:rPr>
          <w:rFonts w:ascii="Arial" w:eastAsia="Arial" w:hAnsi="Arial" w:cs="Arial"/>
          <w:color w:val="FF0000"/>
          <w:sz w:val="32"/>
          <w:szCs w:val="32"/>
        </w:rPr>
        <w:t>3</w:t>
      </w:r>
      <w:r>
        <w:rPr>
          <w:rFonts w:ascii="Arial" w:eastAsia="Arial" w:hAnsi="Arial" w:cs="Arial"/>
          <w:color w:val="FF0000"/>
          <w:sz w:val="32"/>
          <w:szCs w:val="32"/>
        </w:rPr>
        <w:t>/04/21</w:t>
      </w:r>
    </w:p>
    <w:p w14:paraId="2B1487A9" w14:textId="77777777" w:rsidR="00615454" w:rsidRDefault="00615454">
      <w:pPr>
        <w:spacing w:before="9" w:line="120" w:lineRule="exact"/>
        <w:rPr>
          <w:sz w:val="13"/>
          <w:szCs w:val="13"/>
        </w:rPr>
      </w:pPr>
    </w:p>
    <w:p w14:paraId="4DA52BB8" w14:textId="77777777" w:rsidR="00615454" w:rsidRDefault="00615454">
      <w:pPr>
        <w:spacing w:line="200" w:lineRule="exact"/>
      </w:pPr>
    </w:p>
    <w:p w14:paraId="548B1D11" w14:textId="77777777" w:rsidR="00615454" w:rsidRDefault="00615454">
      <w:pPr>
        <w:spacing w:line="200" w:lineRule="exact"/>
      </w:pPr>
    </w:p>
    <w:p w14:paraId="77E6EC3D" w14:textId="77777777" w:rsidR="00615454" w:rsidRDefault="00981BD7">
      <w:pPr>
        <w:spacing w:line="319" w:lineRule="auto"/>
        <w:ind w:left="1942" w:right="2017"/>
        <w:jc w:val="center"/>
        <w:rPr>
          <w:rFonts w:ascii="Arial" w:eastAsia="Arial" w:hAnsi="Arial" w:cs="Arial"/>
          <w:sz w:val="32"/>
          <w:szCs w:val="32"/>
        </w:rPr>
      </w:pPr>
      <w:r>
        <w:rPr>
          <w:rFonts w:ascii="Arial" w:eastAsia="Arial" w:hAnsi="Arial" w:cs="Arial"/>
          <w:sz w:val="32"/>
          <w:szCs w:val="32"/>
        </w:rPr>
        <w:t>Authored by Amanda Hembrow-Jones In consultation with Christopher Buchanan</w:t>
      </w:r>
    </w:p>
    <w:p w14:paraId="7101E2E8" w14:textId="77777777" w:rsidR="00615454" w:rsidRDefault="00981BD7">
      <w:pPr>
        <w:spacing w:line="360" w:lineRule="exact"/>
        <w:ind w:left="3605" w:right="3680"/>
        <w:jc w:val="center"/>
        <w:rPr>
          <w:rFonts w:ascii="Arial" w:eastAsia="Arial" w:hAnsi="Arial" w:cs="Arial"/>
          <w:sz w:val="32"/>
          <w:szCs w:val="32"/>
        </w:rPr>
      </w:pPr>
      <w:r>
        <w:rPr>
          <w:rFonts w:ascii="Arial" w:eastAsia="Arial" w:hAnsi="Arial" w:cs="Arial"/>
          <w:position w:val="-1"/>
          <w:sz w:val="32"/>
          <w:szCs w:val="32"/>
        </w:rPr>
        <w:t>Cynthia Alepin</w:t>
      </w:r>
    </w:p>
    <w:p w14:paraId="706ADD22" w14:textId="77777777" w:rsidR="00615454" w:rsidRDefault="00615454">
      <w:pPr>
        <w:spacing w:before="2" w:line="120" w:lineRule="exact"/>
        <w:rPr>
          <w:sz w:val="12"/>
          <w:szCs w:val="12"/>
        </w:rPr>
      </w:pPr>
    </w:p>
    <w:p w14:paraId="4EB24F1F" w14:textId="77777777" w:rsidR="00615454" w:rsidRDefault="00981BD7">
      <w:pPr>
        <w:ind w:left="3487" w:right="3561"/>
        <w:jc w:val="center"/>
        <w:rPr>
          <w:rFonts w:ascii="Arial" w:eastAsia="Arial" w:hAnsi="Arial" w:cs="Arial"/>
          <w:sz w:val="32"/>
          <w:szCs w:val="32"/>
        </w:rPr>
      </w:pPr>
      <w:r>
        <w:rPr>
          <w:rFonts w:ascii="Arial" w:eastAsia="Arial" w:hAnsi="Arial" w:cs="Arial"/>
          <w:sz w:val="32"/>
          <w:szCs w:val="32"/>
        </w:rPr>
        <w:t>Amanda Clinton</w:t>
      </w:r>
    </w:p>
    <w:p w14:paraId="29923626" w14:textId="77777777" w:rsidR="00615454" w:rsidRDefault="00615454">
      <w:pPr>
        <w:spacing w:before="2" w:line="120" w:lineRule="exact"/>
        <w:rPr>
          <w:sz w:val="12"/>
          <w:szCs w:val="12"/>
        </w:rPr>
      </w:pPr>
    </w:p>
    <w:p w14:paraId="69341A22" w14:textId="77777777" w:rsidR="00615454" w:rsidRDefault="00981BD7">
      <w:pPr>
        <w:ind w:left="3991" w:right="4069"/>
        <w:jc w:val="center"/>
        <w:rPr>
          <w:rFonts w:ascii="Arial" w:eastAsia="Arial" w:hAnsi="Arial" w:cs="Arial"/>
          <w:sz w:val="32"/>
          <w:szCs w:val="32"/>
        </w:rPr>
      </w:pPr>
      <w:r>
        <w:rPr>
          <w:rFonts w:ascii="Arial" w:eastAsia="Arial" w:hAnsi="Arial" w:cs="Arial"/>
          <w:sz w:val="32"/>
          <w:szCs w:val="32"/>
        </w:rPr>
        <w:t>Rio Sully</w:t>
      </w:r>
    </w:p>
    <w:p w14:paraId="0EDB6B63" w14:textId="77777777" w:rsidR="00615454" w:rsidRDefault="00615454">
      <w:pPr>
        <w:spacing w:before="7" w:line="100" w:lineRule="exact"/>
        <w:rPr>
          <w:sz w:val="11"/>
          <w:szCs w:val="11"/>
        </w:rPr>
      </w:pPr>
    </w:p>
    <w:p w14:paraId="12B3710F" w14:textId="77777777" w:rsidR="00615454" w:rsidRDefault="00981BD7">
      <w:pPr>
        <w:ind w:left="3813" w:right="3894"/>
        <w:jc w:val="center"/>
        <w:rPr>
          <w:rFonts w:ascii="Arial" w:eastAsia="Arial" w:hAnsi="Arial" w:cs="Arial"/>
          <w:sz w:val="32"/>
          <w:szCs w:val="32"/>
        </w:rPr>
      </w:pPr>
      <w:r>
        <w:rPr>
          <w:rFonts w:ascii="Arial" w:eastAsia="Arial" w:hAnsi="Arial" w:cs="Arial"/>
          <w:sz w:val="32"/>
          <w:szCs w:val="32"/>
        </w:rPr>
        <w:t>Sam Ozard</w:t>
      </w:r>
    </w:p>
    <w:p w14:paraId="090519DB" w14:textId="77777777" w:rsidR="00615454" w:rsidRDefault="00615454">
      <w:pPr>
        <w:spacing w:line="200" w:lineRule="exact"/>
      </w:pPr>
    </w:p>
    <w:p w14:paraId="23BD8C06" w14:textId="77777777" w:rsidR="00615454" w:rsidRDefault="00615454">
      <w:pPr>
        <w:spacing w:line="200" w:lineRule="exact"/>
      </w:pPr>
    </w:p>
    <w:p w14:paraId="39B19520" w14:textId="77777777" w:rsidR="00615454" w:rsidRDefault="00615454">
      <w:pPr>
        <w:spacing w:before="11" w:line="200" w:lineRule="exact"/>
      </w:pPr>
    </w:p>
    <w:p w14:paraId="6CB2C962" w14:textId="77777777" w:rsidR="00615454" w:rsidRDefault="00981BD7">
      <w:pPr>
        <w:ind w:left="2813" w:right="2895"/>
        <w:jc w:val="center"/>
        <w:rPr>
          <w:rFonts w:ascii="Arial" w:eastAsia="Arial" w:hAnsi="Arial" w:cs="Arial"/>
          <w:sz w:val="32"/>
          <w:szCs w:val="32"/>
        </w:rPr>
        <w:sectPr w:rsidR="00615454">
          <w:pgSz w:w="11920" w:h="16840"/>
          <w:pgMar w:top="1000" w:right="1200" w:bottom="280" w:left="1280" w:header="720" w:footer="720" w:gutter="0"/>
          <w:cols w:space="720"/>
        </w:sectPr>
      </w:pPr>
      <w:r>
        <w:rPr>
          <w:rFonts w:ascii="Arial" w:eastAsia="Arial" w:hAnsi="Arial" w:cs="Arial"/>
          <w:sz w:val="32"/>
          <w:szCs w:val="32"/>
        </w:rPr>
        <w:t xml:space="preserve">Graphics by Peter </w:t>
      </w:r>
      <w:proofErr w:type="spellStart"/>
      <w:r>
        <w:rPr>
          <w:rFonts w:ascii="Arial" w:eastAsia="Arial" w:hAnsi="Arial" w:cs="Arial"/>
          <w:sz w:val="32"/>
          <w:szCs w:val="32"/>
        </w:rPr>
        <w:t>Kilham</w:t>
      </w:r>
      <w:proofErr w:type="spellEnd"/>
    </w:p>
    <w:p w14:paraId="40D7AC89" w14:textId="77777777" w:rsidR="00B73815" w:rsidRPr="00B73815" w:rsidRDefault="00B73815" w:rsidP="00B73815">
      <w:pPr>
        <w:spacing w:before="97"/>
        <w:ind w:left="121"/>
        <w:rPr>
          <w:rFonts w:ascii="Arial" w:eastAsia="Calibri" w:hAnsi="Arial" w:cs="Arial"/>
          <w:b/>
          <w:color w:val="FF0000"/>
          <w:sz w:val="24"/>
          <w:szCs w:val="24"/>
        </w:rPr>
      </w:pPr>
      <w:r w:rsidRPr="00B73815">
        <w:rPr>
          <w:rFonts w:ascii="Arial" w:eastAsia="Calibri" w:hAnsi="Arial" w:cs="Arial"/>
          <w:b/>
          <w:color w:val="FF0000"/>
          <w:sz w:val="24"/>
          <w:szCs w:val="24"/>
        </w:rPr>
        <w:lastRenderedPageBreak/>
        <w:t xml:space="preserve">Guidance update from the </w:t>
      </w:r>
      <w:proofErr w:type="gramStart"/>
      <w:r w:rsidRPr="00B73815">
        <w:rPr>
          <w:rFonts w:ascii="Arial" w:eastAsia="Calibri" w:hAnsi="Arial" w:cs="Arial"/>
          <w:b/>
          <w:color w:val="FF0000"/>
          <w:sz w:val="24"/>
          <w:szCs w:val="24"/>
        </w:rPr>
        <w:t>12</w:t>
      </w:r>
      <w:r w:rsidRPr="00B73815">
        <w:rPr>
          <w:rFonts w:ascii="Arial" w:eastAsia="Calibri" w:hAnsi="Arial" w:cs="Arial"/>
          <w:b/>
          <w:color w:val="FF0000"/>
          <w:sz w:val="24"/>
          <w:szCs w:val="24"/>
          <w:vertAlign w:val="superscript"/>
        </w:rPr>
        <w:t>th</w:t>
      </w:r>
      <w:proofErr w:type="gramEnd"/>
      <w:r w:rsidRPr="00B73815">
        <w:rPr>
          <w:rFonts w:ascii="Arial" w:eastAsia="Calibri" w:hAnsi="Arial" w:cs="Arial"/>
          <w:b/>
          <w:color w:val="FF0000"/>
          <w:sz w:val="24"/>
          <w:szCs w:val="24"/>
        </w:rPr>
        <w:t xml:space="preserve"> April:</w:t>
      </w:r>
    </w:p>
    <w:p w14:paraId="2D02C9E8" w14:textId="77777777" w:rsidR="00B73815" w:rsidRPr="00B73815" w:rsidRDefault="00B73815" w:rsidP="00B73815">
      <w:pPr>
        <w:spacing w:before="97"/>
        <w:ind w:left="121"/>
        <w:rPr>
          <w:rFonts w:ascii="Arial" w:eastAsia="Calibri" w:hAnsi="Arial" w:cs="Arial"/>
          <w:b/>
          <w:sz w:val="24"/>
          <w:szCs w:val="24"/>
        </w:rPr>
      </w:pPr>
    </w:p>
    <w:p w14:paraId="5F088BBE" w14:textId="77777777" w:rsidR="00B73815" w:rsidRPr="007C718D" w:rsidRDefault="00B73815" w:rsidP="00B73815">
      <w:pPr>
        <w:shd w:val="clear" w:color="auto" w:fill="FFFFFF"/>
        <w:textAlignment w:val="baseline"/>
        <w:rPr>
          <w:rFonts w:ascii="Arial" w:hAnsi="Arial" w:cs="Arial"/>
          <w:color w:val="FF0000"/>
          <w:sz w:val="24"/>
          <w:szCs w:val="24"/>
          <w:lang w:val="en-GB" w:eastAsia="en-GB"/>
        </w:rPr>
      </w:pPr>
      <w:r w:rsidRPr="007C718D">
        <w:rPr>
          <w:rFonts w:ascii="Arial" w:hAnsi="Arial" w:cs="Arial"/>
          <w:color w:val="FF0000"/>
          <w:sz w:val="24"/>
          <w:szCs w:val="24"/>
          <w:bdr w:val="none" w:sz="0" w:space="0" w:color="auto" w:frame="1"/>
          <w:lang w:val="en-GB" w:eastAsia="en-GB"/>
        </w:rPr>
        <w:t xml:space="preserve">It has now been advised that all disability sport can take place </w:t>
      </w:r>
      <w:r w:rsidRPr="00B73815">
        <w:rPr>
          <w:rFonts w:ascii="Arial" w:hAnsi="Arial" w:cs="Arial"/>
          <w:color w:val="FF0000"/>
          <w:sz w:val="24"/>
          <w:szCs w:val="24"/>
          <w:bdr w:val="none" w:sz="0" w:space="0" w:color="auto" w:frame="1"/>
          <w:lang w:val="en-GB" w:eastAsia="en-GB"/>
        </w:rPr>
        <w:t xml:space="preserve">from the </w:t>
      </w:r>
      <w:proofErr w:type="gramStart"/>
      <w:r w:rsidRPr="00B73815">
        <w:rPr>
          <w:rFonts w:ascii="Arial" w:hAnsi="Arial" w:cs="Arial"/>
          <w:color w:val="FF0000"/>
          <w:sz w:val="24"/>
          <w:szCs w:val="24"/>
          <w:bdr w:val="none" w:sz="0" w:space="0" w:color="auto" w:frame="1"/>
          <w:lang w:val="en-GB" w:eastAsia="en-GB"/>
        </w:rPr>
        <w:t>12</w:t>
      </w:r>
      <w:r w:rsidRPr="00B73815">
        <w:rPr>
          <w:rFonts w:ascii="Arial" w:hAnsi="Arial" w:cs="Arial"/>
          <w:color w:val="FF0000"/>
          <w:sz w:val="24"/>
          <w:szCs w:val="24"/>
          <w:bdr w:val="none" w:sz="0" w:space="0" w:color="auto" w:frame="1"/>
          <w:vertAlign w:val="superscript"/>
          <w:lang w:val="en-GB" w:eastAsia="en-GB"/>
        </w:rPr>
        <w:t>th</w:t>
      </w:r>
      <w:proofErr w:type="gramEnd"/>
      <w:r w:rsidRPr="00B73815">
        <w:rPr>
          <w:rFonts w:ascii="Arial" w:hAnsi="Arial" w:cs="Arial"/>
          <w:color w:val="FF0000"/>
          <w:sz w:val="24"/>
          <w:szCs w:val="24"/>
          <w:bdr w:val="none" w:sz="0" w:space="0" w:color="auto" w:frame="1"/>
          <w:lang w:val="en-GB" w:eastAsia="en-GB"/>
        </w:rPr>
        <w:t xml:space="preserve"> April</w:t>
      </w:r>
      <w:r w:rsidRPr="007C718D">
        <w:rPr>
          <w:rFonts w:ascii="Arial" w:hAnsi="Arial" w:cs="Arial"/>
          <w:color w:val="FF0000"/>
          <w:sz w:val="24"/>
          <w:szCs w:val="24"/>
          <w:bdr w:val="none" w:sz="0" w:space="0" w:color="auto" w:frame="1"/>
          <w:lang w:val="en-GB" w:eastAsia="en-GB"/>
        </w:rPr>
        <w:t xml:space="preserve">. This means that all persons who have a disability will be able to take part in both individual and group training. </w:t>
      </w:r>
    </w:p>
    <w:p w14:paraId="65E5D648" w14:textId="77777777" w:rsidR="00B73815" w:rsidRPr="007C718D" w:rsidRDefault="00B73815" w:rsidP="00B73815">
      <w:pPr>
        <w:shd w:val="clear" w:color="auto" w:fill="FFFFFF"/>
        <w:textAlignment w:val="baseline"/>
        <w:rPr>
          <w:rFonts w:ascii="Arial" w:hAnsi="Arial" w:cs="Arial"/>
          <w:color w:val="FF0000"/>
          <w:sz w:val="24"/>
          <w:szCs w:val="24"/>
          <w:lang w:val="en-GB" w:eastAsia="en-GB"/>
        </w:rPr>
      </w:pPr>
    </w:p>
    <w:p w14:paraId="3D5A7554" w14:textId="77777777" w:rsidR="00B73815" w:rsidRPr="007C718D" w:rsidRDefault="00B73815" w:rsidP="00B73815">
      <w:pPr>
        <w:shd w:val="clear" w:color="auto" w:fill="FFFFFF"/>
        <w:textAlignment w:val="baseline"/>
        <w:rPr>
          <w:rFonts w:ascii="Arial" w:hAnsi="Arial" w:cs="Arial"/>
          <w:color w:val="FF0000"/>
          <w:sz w:val="24"/>
          <w:szCs w:val="24"/>
          <w:lang w:val="en-GB" w:eastAsia="en-GB"/>
        </w:rPr>
      </w:pPr>
      <w:r w:rsidRPr="00B73815">
        <w:rPr>
          <w:rFonts w:ascii="Arial" w:hAnsi="Arial" w:cs="Arial"/>
          <w:color w:val="FF0000"/>
          <w:sz w:val="24"/>
          <w:szCs w:val="24"/>
          <w:bdr w:val="none" w:sz="0" w:space="0" w:color="auto" w:frame="1"/>
          <w:lang w:val="en-GB" w:eastAsia="en-GB"/>
        </w:rPr>
        <w:t>A</w:t>
      </w:r>
      <w:r w:rsidRPr="007C718D">
        <w:rPr>
          <w:rFonts w:ascii="Arial" w:hAnsi="Arial" w:cs="Arial"/>
          <w:color w:val="FF0000"/>
          <w:sz w:val="24"/>
          <w:szCs w:val="24"/>
          <w:bdr w:val="none" w:sz="0" w:space="0" w:color="auto" w:frame="1"/>
          <w:lang w:val="en-GB" w:eastAsia="en-GB"/>
        </w:rPr>
        <w:t xml:space="preserve">ll under-18 activity will be allowed to resume. The cut off for under-18s is measured from 31 August 2020, in line with school years. So those who were under 18 on or before 31st August 2020 will be able to train </w:t>
      </w:r>
      <w:r w:rsidRPr="00B73815">
        <w:rPr>
          <w:rFonts w:ascii="Arial" w:hAnsi="Arial" w:cs="Arial"/>
          <w:color w:val="FF0000"/>
          <w:sz w:val="24"/>
          <w:szCs w:val="24"/>
          <w:bdr w:val="none" w:sz="0" w:space="0" w:color="auto" w:frame="1"/>
          <w:lang w:val="en-GB" w:eastAsia="en-GB"/>
        </w:rPr>
        <w:t xml:space="preserve">from the </w:t>
      </w:r>
      <w:proofErr w:type="gramStart"/>
      <w:r w:rsidRPr="00B73815">
        <w:rPr>
          <w:rFonts w:ascii="Arial" w:hAnsi="Arial" w:cs="Arial"/>
          <w:color w:val="FF0000"/>
          <w:sz w:val="24"/>
          <w:szCs w:val="24"/>
          <w:bdr w:val="none" w:sz="0" w:space="0" w:color="auto" w:frame="1"/>
          <w:lang w:val="en-GB" w:eastAsia="en-GB"/>
        </w:rPr>
        <w:t>12</w:t>
      </w:r>
      <w:r w:rsidRPr="00B73815">
        <w:rPr>
          <w:rFonts w:ascii="Arial" w:hAnsi="Arial" w:cs="Arial"/>
          <w:color w:val="FF0000"/>
          <w:sz w:val="24"/>
          <w:szCs w:val="24"/>
          <w:bdr w:val="none" w:sz="0" w:space="0" w:color="auto" w:frame="1"/>
          <w:vertAlign w:val="superscript"/>
          <w:lang w:val="en-GB" w:eastAsia="en-GB"/>
        </w:rPr>
        <w:t>th</w:t>
      </w:r>
      <w:proofErr w:type="gramEnd"/>
      <w:r w:rsidRPr="00B73815">
        <w:rPr>
          <w:rFonts w:ascii="Arial" w:hAnsi="Arial" w:cs="Arial"/>
          <w:color w:val="FF0000"/>
          <w:sz w:val="24"/>
          <w:szCs w:val="24"/>
          <w:bdr w:val="none" w:sz="0" w:space="0" w:color="auto" w:frame="1"/>
          <w:lang w:val="en-GB" w:eastAsia="en-GB"/>
        </w:rPr>
        <w:t xml:space="preserve"> April, following the guidance set out on this document</w:t>
      </w:r>
      <w:r w:rsidRPr="007C718D">
        <w:rPr>
          <w:rFonts w:ascii="Arial" w:hAnsi="Arial" w:cs="Arial"/>
          <w:color w:val="FF0000"/>
          <w:sz w:val="24"/>
          <w:szCs w:val="24"/>
          <w:bdr w:val="none" w:sz="0" w:space="0" w:color="auto" w:frame="1"/>
          <w:lang w:val="en-GB" w:eastAsia="en-GB"/>
        </w:rPr>
        <w:t>.</w:t>
      </w:r>
    </w:p>
    <w:p w14:paraId="5253E3F1" w14:textId="77777777" w:rsidR="00B73815" w:rsidRPr="007C718D" w:rsidRDefault="00B73815" w:rsidP="00B73815">
      <w:pPr>
        <w:shd w:val="clear" w:color="auto" w:fill="FFFFFF"/>
        <w:textAlignment w:val="baseline"/>
        <w:rPr>
          <w:rFonts w:ascii="Arial" w:hAnsi="Arial" w:cs="Arial"/>
          <w:color w:val="FF0000"/>
          <w:sz w:val="24"/>
          <w:szCs w:val="24"/>
          <w:lang w:val="en-GB" w:eastAsia="en-GB"/>
        </w:rPr>
      </w:pPr>
    </w:p>
    <w:p w14:paraId="775C78E0" w14:textId="77777777" w:rsidR="00B73815" w:rsidRPr="007C718D" w:rsidRDefault="00B73815" w:rsidP="00B73815">
      <w:pPr>
        <w:shd w:val="clear" w:color="auto" w:fill="FFFFFF"/>
        <w:textAlignment w:val="baseline"/>
        <w:rPr>
          <w:rFonts w:ascii="Arial" w:hAnsi="Arial" w:cs="Arial"/>
          <w:color w:val="FF0000"/>
          <w:sz w:val="24"/>
          <w:szCs w:val="24"/>
          <w:lang w:val="en-GB" w:eastAsia="en-GB"/>
        </w:rPr>
      </w:pPr>
      <w:r w:rsidRPr="007C718D">
        <w:rPr>
          <w:rFonts w:ascii="Arial" w:hAnsi="Arial" w:cs="Arial"/>
          <w:color w:val="FF0000"/>
          <w:sz w:val="24"/>
          <w:szCs w:val="24"/>
          <w:bdr w:val="none" w:sz="0" w:space="0" w:color="auto" w:frame="1"/>
          <w:lang w:val="en-GB" w:eastAsia="en-GB"/>
        </w:rPr>
        <w:t>Government rules do not currently allow for any adult skating to take place as part of step two. This is still being challenged by all organisations.</w:t>
      </w:r>
    </w:p>
    <w:p w14:paraId="319631E5" w14:textId="77777777" w:rsidR="00B73815" w:rsidRPr="007C718D" w:rsidRDefault="00B73815" w:rsidP="00B73815">
      <w:pPr>
        <w:shd w:val="clear" w:color="auto" w:fill="FFFFFF"/>
        <w:textAlignment w:val="baseline"/>
        <w:rPr>
          <w:rFonts w:ascii="Arial" w:hAnsi="Arial" w:cs="Arial"/>
          <w:color w:val="FF0000"/>
          <w:sz w:val="24"/>
          <w:szCs w:val="24"/>
          <w:lang w:val="en-GB" w:eastAsia="en-GB"/>
        </w:rPr>
      </w:pPr>
    </w:p>
    <w:p w14:paraId="6A04F63B" w14:textId="77777777" w:rsidR="00B73815" w:rsidRPr="007C718D" w:rsidRDefault="00B73815" w:rsidP="00B73815">
      <w:pPr>
        <w:shd w:val="clear" w:color="auto" w:fill="FFFFFF"/>
        <w:textAlignment w:val="baseline"/>
        <w:rPr>
          <w:rFonts w:ascii="Arial" w:hAnsi="Arial" w:cs="Arial"/>
          <w:color w:val="FF0000"/>
          <w:sz w:val="24"/>
          <w:szCs w:val="24"/>
          <w:lang w:val="en-GB" w:eastAsia="en-GB"/>
        </w:rPr>
      </w:pPr>
      <w:r w:rsidRPr="007C718D">
        <w:rPr>
          <w:rFonts w:ascii="Arial" w:hAnsi="Arial" w:cs="Arial"/>
          <w:color w:val="FF0000"/>
          <w:sz w:val="24"/>
          <w:szCs w:val="24"/>
          <w:bdr w:val="none" w:sz="0" w:space="0" w:color="auto" w:frame="1"/>
          <w:lang w:val="en-GB" w:eastAsia="en-GB"/>
        </w:rPr>
        <w:t xml:space="preserve">We appreciate your patience as information is released, we are continuing to work with the Department for Digital, Culture, Media &amp; Sport </w:t>
      </w:r>
      <w:r w:rsidRPr="00B73815">
        <w:rPr>
          <w:rFonts w:ascii="Arial" w:hAnsi="Arial" w:cs="Arial"/>
          <w:color w:val="FF0000"/>
          <w:sz w:val="24"/>
          <w:szCs w:val="24"/>
          <w:bdr w:val="none" w:sz="0" w:space="0" w:color="auto" w:frame="1"/>
          <w:lang w:val="en-GB" w:eastAsia="en-GB"/>
        </w:rPr>
        <w:t>and will supply updates on our website: www.iceskating.org.uk</w:t>
      </w:r>
    </w:p>
    <w:p w14:paraId="14DEC910" w14:textId="77777777" w:rsidR="00B73815" w:rsidRDefault="00B73815" w:rsidP="00B73815">
      <w:pPr>
        <w:spacing w:before="55"/>
        <w:rPr>
          <w:rFonts w:ascii="Arial" w:eastAsia="Arial" w:hAnsi="Arial" w:cs="Arial"/>
          <w:b/>
          <w:w w:val="99"/>
          <w:sz w:val="28"/>
          <w:szCs w:val="28"/>
        </w:rPr>
      </w:pPr>
    </w:p>
    <w:p w14:paraId="00365E98" w14:textId="77777777" w:rsidR="00B73815" w:rsidRDefault="00B73815">
      <w:pPr>
        <w:spacing w:before="55"/>
        <w:ind w:left="113"/>
        <w:rPr>
          <w:rFonts w:ascii="Arial" w:eastAsia="Arial" w:hAnsi="Arial" w:cs="Arial"/>
          <w:b/>
          <w:w w:val="99"/>
          <w:sz w:val="28"/>
          <w:szCs w:val="28"/>
        </w:rPr>
      </w:pPr>
    </w:p>
    <w:p w14:paraId="21E4AFDC" w14:textId="41D414FF" w:rsidR="00615454" w:rsidRDefault="00981BD7">
      <w:pPr>
        <w:spacing w:before="55"/>
        <w:ind w:left="113"/>
        <w:rPr>
          <w:rFonts w:ascii="Arial" w:eastAsia="Arial" w:hAnsi="Arial" w:cs="Arial"/>
          <w:sz w:val="28"/>
          <w:szCs w:val="28"/>
        </w:rPr>
      </w:pPr>
      <w:r>
        <w:rPr>
          <w:rFonts w:ascii="Arial" w:eastAsia="Arial" w:hAnsi="Arial" w:cs="Arial"/>
          <w:b/>
          <w:w w:val="99"/>
          <w:sz w:val="28"/>
          <w:szCs w:val="28"/>
        </w:rPr>
        <w:t>1.</w:t>
      </w:r>
      <w:r>
        <w:rPr>
          <w:rFonts w:ascii="Arial" w:eastAsia="Arial" w:hAnsi="Arial" w:cs="Arial"/>
          <w:b/>
          <w:sz w:val="28"/>
          <w:szCs w:val="28"/>
        </w:rPr>
        <w:t xml:space="preserve"> </w:t>
      </w:r>
      <w:r>
        <w:rPr>
          <w:rFonts w:ascii="Arial" w:eastAsia="Arial" w:hAnsi="Arial" w:cs="Arial"/>
          <w:b/>
          <w:w w:val="99"/>
          <w:sz w:val="28"/>
          <w:szCs w:val="28"/>
        </w:rPr>
        <w:t>Introduction</w:t>
      </w:r>
    </w:p>
    <w:p w14:paraId="5D3B5D1E" w14:textId="77777777" w:rsidR="00615454" w:rsidRDefault="00615454">
      <w:pPr>
        <w:spacing w:before="9" w:line="100" w:lineRule="exact"/>
        <w:rPr>
          <w:sz w:val="11"/>
          <w:szCs w:val="11"/>
        </w:rPr>
      </w:pPr>
    </w:p>
    <w:p w14:paraId="49702BB4" w14:textId="77777777" w:rsidR="00615454" w:rsidRDefault="00981BD7">
      <w:pPr>
        <w:ind w:left="113" w:right="68"/>
        <w:jc w:val="both"/>
        <w:rPr>
          <w:rFonts w:ascii="Arial" w:eastAsia="Arial" w:hAnsi="Arial" w:cs="Arial"/>
          <w:sz w:val="24"/>
          <w:szCs w:val="24"/>
        </w:rPr>
      </w:pPr>
      <w:proofErr w:type="gramStart"/>
      <w:r>
        <w:rPr>
          <w:rFonts w:ascii="Arial" w:eastAsia="Arial" w:hAnsi="Arial" w:cs="Arial"/>
          <w:sz w:val="24"/>
          <w:szCs w:val="24"/>
        </w:rPr>
        <w:t>This  document</w:t>
      </w:r>
      <w:proofErr w:type="gramEnd"/>
      <w:r>
        <w:rPr>
          <w:rFonts w:ascii="Arial" w:eastAsia="Arial" w:hAnsi="Arial" w:cs="Arial"/>
          <w:sz w:val="24"/>
          <w:szCs w:val="24"/>
        </w:rPr>
        <w:t xml:space="preserve">  sets  out  a  framework  for  the  return  to  on-ice  </w:t>
      </w:r>
      <w:r>
        <w:rPr>
          <w:rFonts w:ascii="Arial" w:eastAsia="Arial" w:hAnsi="Arial" w:cs="Arial"/>
          <w:b/>
          <w:sz w:val="24"/>
          <w:szCs w:val="24"/>
        </w:rPr>
        <w:t xml:space="preserve">training  </w:t>
      </w:r>
      <w:r>
        <w:rPr>
          <w:rFonts w:ascii="Arial" w:eastAsia="Arial" w:hAnsi="Arial" w:cs="Arial"/>
          <w:sz w:val="24"/>
          <w:szCs w:val="24"/>
        </w:rPr>
        <w:t xml:space="preserve">of  Synchronized skating  teams,  following  the  opening  of  the  leisure  &amp;  sport  sector  (including  indoor  ice rinks) following closure of venues due to the COVID-19 pandemic. It provides the basis for Clubs and Coaches to develop their own required technical operating guidance for skaters, chaperones and </w:t>
      </w:r>
      <w:proofErr w:type="gramStart"/>
      <w:r>
        <w:rPr>
          <w:rFonts w:ascii="Arial" w:eastAsia="Arial" w:hAnsi="Arial" w:cs="Arial"/>
          <w:sz w:val="24"/>
          <w:szCs w:val="24"/>
        </w:rPr>
        <w:t>coaching  staff</w:t>
      </w:r>
      <w:proofErr w:type="gramEnd"/>
      <w:r>
        <w:rPr>
          <w:rFonts w:ascii="Arial" w:eastAsia="Arial" w:hAnsi="Arial" w:cs="Arial"/>
          <w:sz w:val="24"/>
          <w:szCs w:val="24"/>
        </w:rPr>
        <w:t>, in line with Government, Ice Rink Managers Association (IRMA)  and  National  Governing  Body  (BIS)  guidelines,  once  the  Government  has  said facilities or parts thereof may open.</w:t>
      </w:r>
    </w:p>
    <w:p w14:paraId="6F497021" w14:textId="77777777" w:rsidR="00615454" w:rsidRDefault="00615454">
      <w:pPr>
        <w:spacing w:before="3" w:line="120" w:lineRule="exact"/>
        <w:rPr>
          <w:sz w:val="12"/>
          <w:szCs w:val="12"/>
        </w:rPr>
      </w:pPr>
    </w:p>
    <w:p w14:paraId="6F5F96B9" w14:textId="77777777" w:rsidR="00615454" w:rsidRDefault="00981BD7">
      <w:pPr>
        <w:ind w:left="113" w:right="69"/>
        <w:jc w:val="both"/>
        <w:rPr>
          <w:rFonts w:ascii="Arial" w:eastAsia="Arial" w:hAnsi="Arial" w:cs="Arial"/>
          <w:sz w:val="24"/>
          <w:szCs w:val="24"/>
        </w:rPr>
      </w:pPr>
      <w:r>
        <w:rPr>
          <w:rFonts w:ascii="Arial" w:eastAsia="Arial" w:hAnsi="Arial" w:cs="Arial"/>
          <w:sz w:val="24"/>
          <w:szCs w:val="24"/>
        </w:rPr>
        <w:t xml:space="preserve">It is not intended to be exhaustive in covering every possible </w:t>
      </w:r>
      <w:proofErr w:type="gramStart"/>
      <w:r>
        <w:rPr>
          <w:rFonts w:ascii="Arial" w:eastAsia="Arial" w:hAnsi="Arial" w:cs="Arial"/>
          <w:sz w:val="24"/>
          <w:szCs w:val="24"/>
        </w:rPr>
        <w:t>scenario, but</w:t>
      </w:r>
      <w:proofErr w:type="gramEnd"/>
      <w:r>
        <w:rPr>
          <w:rFonts w:ascii="Arial" w:eastAsia="Arial" w:hAnsi="Arial" w:cs="Arial"/>
          <w:sz w:val="24"/>
          <w:szCs w:val="24"/>
        </w:rPr>
        <w:t xml:space="preserve"> aims to provide a clear direction of travel for Synchronized skating. Clubs and Coaches </w:t>
      </w:r>
      <w:proofErr w:type="gramStart"/>
      <w:r>
        <w:rPr>
          <w:rFonts w:ascii="Arial" w:eastAsia="Arial" w:hAnsi="Arial" w:cs="Arial"/>
          <w:sz w:val="24"/>
          <w:szCs w:val="24"/>
        </w:rPr>
        <w:t>may  make</w:t>
      </w:r>
      <w:proofErr w:type="gramEnd"/>
      <w:r>
        <w:rPr>
          <w:rFonts w:ascii="Arial" w:eastAsia="Arial" w:hAnsi="Arial" w:cs="Arial"/>
          <w:sz w:val="24"/>
          <w:szCs w:val="24"/>
        </w:rPr>
        <w:t xml:space="preserve"> their own decisions, based on guidance and risk assessments, from their own venue in addition to guidelines and best practice contained in this document.</w:t>
      </w:r>
    </w:p>
    <w:p w14:paraId="41263769" w14:textId="77777777" w:rsidR="00615454" w:rsidRDefault="00615454">
      <w:pPr>
        <w:spacing w:before="3" w:line="120" w:lineRule="exact"/>
        <w:rPr>
          <w:sz w:val="12"/>
          <w:szCs w:val="12"/>
        </w:rPr>
      </w:pPr>
    </w:p>
    <w:p w14:paraId="722888E3" w14:textId="77777777" w:rsidR="00615454" w:rsidRDefault="00981BD7">
      <w:pPr>
        <w:ind w:left="113" w:right="155"/>
        <w:rPr>
          <w:rFonts w:ascii="Arial" w:eastAsia="Arial" w:hAnsi="Arial" w:cs="Arial"/>
          <w:sz w:val="24"/>
          <w:szCs w:val="24"/>
        </w:rPr>
      </w:pPr>
      <w:r>
        <w:rPr>
          <w:rFonts w:ascii="Arial" w:eastAsia="Arial" w:hAnsi="Arial" w:cs="Arial"/>
          <w:sz w:val="24"/>
          <w:szCs w:val="24"/>
        </w:rPr>
        <w:t xml:space="preserve">It is essential that all participants comply with the Government “Sports action plans and guidance” to ensure that the associated risks via droplet transmission, fomite transmission (handling and transfer of equipment) and population (the number of participants likely to take part plus any risk factors such as ill health) are </w:t>
      </w:r>
      <w:proofErr w:type="spellStart"/>
      <w:r>
        <w:rPr>
          <w:rFonts w:ascii="Arial" w:eastAsia="Arial" w:hAnsi="Arial" w:cs="Arial"/>
          <w:sz w:val="24"/>
          <w:szCs w:val="24"/>
        </w:rPr>
        <w:t>minimised</w:t>
      </w:r>
      <w:proofErr w:type="spellEnd"/>
      <w:r>
        <w:rPr>
          <w:rFonts w:ascii="Arial" w:eastAsia="Arial" w:hAnsi="Arial" w:cs="Arial"/>
          <w:sz w:val="24"/>
          <w:szCs w:val="24"/>
        </w:rPr>
        <w:t>.</w:t>
      </w:r>
    </w:p>
    <w:p w14:paraId="18187330" w14:textId="77777777" w:rsidR="00615454" w:rsidRDefault="00615454">
      <w:pPr>
        <w:spacing w:before="7" w:line="100" w:lineRule="exact"/>
        <w:rPr>
          <w:sz w:val="11"/>
          <w:szCs w:val="11"/>
        </w:rPr>
      </w:pPr>
    </w:p>
    <w:p w14:paraId="7D07C2B0" w14:textId="77777777" w:rsidR="00615454" w:rsidRDefault="00615454">
      <w:pPr>
        <w:spacing w:line="200" w:lineRule="exact"/>
      </w:pPr>
    </w:p>
    <w:p w14:paraId="2DC4DA5E" w14:textId="77777777" w:rsidR="00615454" w:rsidRDefault="00615454">
      <w:pPr>
        <w:spacing w:line="200" w:lineRule="exact"/>
      </w:pPr>
    </w:p>
    <w:p w14:paraId="73FA0882" w14:textId="77777777" w:rsidR="00615454" w:rsidRDefault="00981BD7">
      <w:pPr>
        <w:ind w:left="473"/>
        <w:rPr>
          <w:rFonts w:ascii="Arial" w:eastAsia="Arial" w:hAnsi="Arial" w:cs="Arial"/>
          <w:sz w:val="28"/>
          <w:szCs w:val="28"/>
        </w:rPr>
      </w:pPr>
      <w:r>
        <w:rPr>
          <w:rFonts w:ascii="Arial" w:eastAsia="Arial" w:hAnsi="Arial" w:cs="Arial"/>
          <w:sz w:val="24"/>
          <w:szCs w:val="24"/>
        </w:rPr>
        <w:t xml:space="preserve">2.  </w:t>
      </w:r>
      <w:r>
        <w:rPr>
          <w:rFonts w:ascii="Arial" w:eastAsia="Arial" w:hAnsi="Arial" w:cs="Arial"/>
          <w:b/>
          <w:w w:val="99"/>
          <w:sz w:val="28"/>
          <w:szCs w:val="28"/>
        </w:rPr>
        <w:t>Guidelines</w:t>
      </w:r>
    </w:p>
    <w:p w14:paraId="5A25648D" w14:textId="77777777" w:rsidR="00615454" w:rsidRDefault="00615454">
      <w:pPr>
        <w:spacing w:before="9" w:line="100" w:lineRule="exact"/>
        <w:rPr>
          <w:sz w:val="11"/>
          <w:szCs w:val="11"/>
        </w:rPr>
      </w:pPr>
    </w:p>
    <w:p w14:paraId="678F62D7" w14:textId="77777777" w:rsidR="00615454" w:rsidRDefault="00981BD7">
      <w:pPr>
        <w:ind w:left="113" w:right="380"/>
        <w:rPr>
          <w:rFonts w:ascii="Arial" w:eastAsia="Arial" w:hAnsi="Arial" w:cs="Arial"/>
          <w:sz w:val="24"/>
          <w:szCs w:val="24"/>
        </w:rPr>
      </w:pPr>
      <w:r>
        <w:rPr>
          <w:rFonts w:ascii="Arial" w:eastAsia="Arial" w:hAnsi="Arial" w:cs="Arial"/>
          <w:sz w:val="24"/>
          <w:szCs w:val="24"/>
        </w:rPr>
        <w:t xml:space="preserve">Although it is not possible to </w:t>
      </w:r>
      <w:proofErr w:type="gramStart"/>
      <w:r>
        <w:rPr>
          <w:rFonts w:ascii="Arial" w:eastAsia="Arial" w:hAnsi="Arial" w:cs="Arial"/>
          <w:sz w:val="24"/>
          <w:szCs w:val="24"/>
        </w:rPr>
        <w:t>completely eliminate</w:t>
      </w:r>
      <w:proofErr w:type="gramEnd"/>
      <w:r>
        <w:rPr>
          <w:rFonts w:ascii="Arial" w:eastAsia="Arial" w:hAnsi="Arial" w:cs="Arial"/>
          <w:sz w:val="24"/>
          <w:szCs w:val="24"/>
        </w:rPr>
        <w:t xml:space="preserve"> the risk, these guidelines aim to </w:t>
      </w:r>
      <w:proofErr w:type="spellStart"/>
      <w:r>
        <w:rPr>
          <w:rFonts w:ascii="Arial" w:eastAsia="Arial" w:hAnsi="Arial" w:cs="Arial"/>
          <w:sz w:val="24"/>
          <w:szCs w:val="24"/>
        </w:rPr>
        <w:t>minimise</w:t>
      </w:r>
      <w:proofErr w:type="spellEnd"/>
      <w:r>
        <w:rPr>
          <w:rFonts w:ascii="Arial" w:eastAsia="Arial" w:hAnsi="Arial" w:cs="Arial"/>
          <w:sz w:val="24"/>
          <w:szCs w:val="24"/>
        </w:rPr>
        <w:t xml:space="preserve"> that risk and ensure skaters are able to return to training as safely as possible.</w:t>
      </w:r>
    </w:p>
    <w:p w14:paraId="02CFC859" w14:textId="77777777" w:rsidR="00615454" w:rsidRDefault="00615454">
      <w:pPr>
        <w:spacing w:before="5" w:line="100" w:lineRule="exact"/>
        <w:rPr>
          <w:sz w:val="11"/>
          <w:szCs w:val="11"/>
        </w:rPr>
      </w:pPr>
    </w:p>
    <w:p w14:paraId="7845A391" w14:textId="5F831119" w:rsidR="00615454" w:rsidRDefault="00981BD7">
      <w:pPr>
        <w:ind w:left="113" w:right="425"/>
        <w:rPr>
          <w:rFonts w:ascii="Arial" w:eastAsia="Arial" w:hAnsi="Arial" w:cs="Arial"/>
          <w:sz w:val="24"/>
          <w:szCs w:val="24"/>
        </w:rPr>
      </w:pPr>
      <w:r>
        <w:rPr>
          <w:rFonts w:ascii="Arial" w:eastAsia="Arial" w:hAnsi="Arial" w:cs="Arial"/>
          <w:sz w:val="24"/>
          <w:szCs w:val="24"/>
        </w:rPr>
        <w:t>The Covid-19 Officer and Coaches should ensure that all skaters are clear that they are opting to participate and are aware of the increase in transmission risks of participating therein.</w:t>
      </w:r>
    </w:p>
    <w:p w14:paraId="36FBB17C" w14:textId="70D4C3C0" w:rsidR="00175A20" w:rsidRDefault="00175A20">
      <w:pPr>
        <w:ind w:left="113" w:right="425"/>
        <w:rPr>
          <w:rFonts w:ascii="Arial" w:eastAsia="Arial" w:hAnsi="Arial" w:cs="Arial"/>
          <w:sz w:val="24"/>
          <w:szCs w:val="24"/>
        </w:rPr>
      </w:pPr>
    </w:p>
    <w:p w14:paraId="2D66978F" w14:textId="7621B498" w:rsidR="00175A20" w:rsidRPr="00B4640D" w:rsidRDefault="00B4640D" w:rsidP="00175A20">
      <w:pPr>
        <w:pStyle w:val="ListParagraph"/>
        <w:numPr>
          <w:ilvl w:val="0"/>
          <w:numId w:val="2"/>
        </w:numPr>
        <w:ind w:right="425"/>
        <w:rPr>
          <w:rFonts w:ascii="Arial" w:eastAsia="Arial" w:hAnsi="Arial" w:cs="Arial"/>
          <w:sz w:val="24"/>
          <w:szCs w:val="24"/>
        </w:rPr>
      </w:pPr>
      <w:r>
        <w:rPr>
          <w:rFonts w:ascii="Arial" w:eastAsia="Arial" w:hAnsi="Arial" w:cs="Arial"/>
          <w:color w:val="FF0000"/>
          <w:sz w:val="24"/>
          <w:szCs w:val="24"/>
        </w:rPr>
        <w:t>From the 12</w:t>
      </w:r>
      <w:r w:rsidRPr="00B4640D">
        <w:rPr>
          <w:rFonts w:ascii="Arial" w:eastAsia="Arial" w:hAnsi="Arial" w:cs="Arial"/>
          <w:color w:val="FF0000"/>
          <w:sz w:val="24"/>
          <w:szCs w:val="24"/>
          <w:vertAlign w:val="superscript"/>
        </w:rPr>
        <w:t>th of</w:t>
      </w:r>
      <w:r>
        <w:rPr>
          <w:rFonts w:ascii="Arial" w:eastAsia="Arial" w:hAnsi="Arial" w:cs="Arial"/>
          <w:color w:val="FF0000"/>
          <w:sz w:val="24"/>
          <w:szCs w:val="24"/>
        </w:rPr>
        <w:t xml:space="preserve"> April only participants under the age of 18 and disability sport will be allowed to return to activities advised in this document. </w:t>
      </w:r>
    </w:p>
    <w:p w14:paraId="061A11F3" w14:textId="1E475392" w:rsidR="00B4640D" w:rsidRPr="00175A20" w:rsidRDefault="00B4640D" w:rsidP="00175A20">
      <w:pPr>
        <w:pStyle w:val="ListParagraph"/>
        <w:numPr>
          <w:ilvl w:val="0"/>
          <w:numId w:val="2"/>
        </w:numPr>
        <w:ind w:right="425"/>
        <w:rPr>
          <w:rFonts w:ascii="Arial" w:eastAsia="Arial" w:hAnsi="Arial" w:cs="Arial"/>
          <w:sz w:val="24"/>
          <w:szCs w:val="24"/>
        </w:rPr>
      </w:pPr>
      <w:r w:rsidRPr="00175A20">
        <w:rPr>
          <w:rFonts w:ascii="Arial" w:eastAsia="Arial" w:hAnsi="Arial" w:cs="Arial"/>
          <w:color w:val="FF0000"/>
          <w:sz w:val="24"/>
          <w:szCs w:val="24"/>
        </w:rPr>
        <w:t>Guidance supplied by DCMS states that group activities should not exceed a limit of 15 participants</w:t>
      </w:r>
      <w:r>
        <w:rPr>
          <w:rFonts w:ascii="Arial" w:eastAsia="Arial" w:hAnsi="Arial" w:cs="Arial"/>
          <w:color w:val="FF0000"/>
          <w:sz w:val="24"/>
          <w:szCs w:val="24"/>
        </w:rPr>
        <w:t>.</w:t>
      </w:r>
      <w:r w:rsidR="003A15EA">
        <w:rPr>
          <w:rFonts w:ascii="Arial" w:eastAsia="Arial" w:hAnsi="Arial" w:cs="Arial"/>
          <w:color w:val="FF0000"/>
          <w:sz w:val="24"/>
          <w:szCs w:val="24"/>
        </w:rPr>
        <w:t xml:space="preserve"> More than one group </w:t>
      </w:r>
      <w:proofErr w:type="gramStart"/>
      <w:r w:rsidR="003A15EA">
        <w:rPr>
          <w:rFonts w:ascii="Arial" w:eastAsia="Arial" w:hAnsi="Arial" w:cs="Arial"/>
          <w:color w:val="FF0000"/>
          <w:sz w:val="24"/>
          <w:szCs w:val="24"/>
        </w:rPr>
        <w:t>is able to</w:t>
      </w:r>
      <w:proofErr w:type="gramEnd"/>
      <w:r w:rsidR="003A15EA">
        <w:rPr>
          <w:rFonts w:ascii="Arial" w:eastAsia="Arial" w:hAnsi="Arial" w:cs="Arial"/>
          <w:color w:val="FF0000"/>
          <w:sz w:val="24"/>
          <w:szCs w:val="24"/>
        </w:rPr>
        <w:t xml:space="preserve"> be on the ice dependent on rink size.</w:t>
      </w:r>
    </w:p>
    <w:p w14:paraId="22A0FC73" w14:textId="77777777" w:rsidR="00615454" w:rsidRDefault="00615454">
      <w:pPr>
        <w:spacing w:before="1" w:line="120" w:lineRule="exact"/>
        <w:rPr>
          <w:sz w:val="12"/>
          <w:szCs w:val="12"/>
        </w:rPr>
      </w:pPr>
    </w:p>
    <w:p w14:paraId="15017B42" w14:textId="77777777" w:rsidR="00615454" w:rsidRDefault="00981BD7">
      <w:pPr>
        <w:tabs>
          <w:tab w:val="left" w:pos="800"/>
        </w:tabs>
        <w:ind w:left="833" w:right="67" w:hanging="360"/>
        <w:jc w:val="both"/>
        <w:rPr>
          <w:rFonts w:ascii="Arial" w:eastAsia="Arial" w:hAnsi="Arial" w:cs="Arial"/>
          <w:sz w:val="24"/>
          <w:szCs w:val="24"/>
        </w:rPr>
      </w:pPr>
      <w:r>
        <w:rPr>
          <w:rFonts w:ascii="Verdana" w:eastAsia="Verdana" w:hAnsi="Verdana" w:cs="Verdana"/>
          <w:sz w:val="24"/>
          <w:szCs w:val="24"/>
        </w:rPr>
        <w:lastRenderedPageBreak/>
        <w:t>·</w:t>
      </w:r>
      <w:r>
        <w:rPr>
          <w:rFonts w:ascii="Verdana" w:eastAsia="Verdana" w:hAnsi="Verdana" w:cs="Verdana"/>
          <w:sz w:val="24"/>
          <w:szCs w:val="24"/>
        </w:rPr>
        <w:tab/>
      </w:r>
      <w:r>
        <w:rPr>
          <w:rFonts w:ascii="Arial" w:eastAsia="Arial" w:hAnsi="Arial" w:cs="Arial"/>
          <w:sz w:val="24"/>
          <w:szCs w:val="24"/>
        </w:rPr>
        <w:t xml:space="preserve">If not provided by the venue, the club must display Public Health England (PHE) or equivalent posters in relation to social distancing and cleanliness/hygiene protocols throughout the areas </w:t>
      </w:r>
      <w:proofErr w:type="spellStart"/>
      <w:r>
        <w:rPr>
          <w:rFonts w:ascii="Arial" w:eastAsia="Arial" w:hAnsi="Arial" w:cs="Arial"/>
          <w:sz w:val="24"/>
          <w:szCs w:val="24"/>
        </w:rPr>
        <w:t>utilised</w:t>
      </w:r>
      <w:proofErr w:type="spellEnd"/>
      <w:r>
        <w:rPr>
          <w:rFonts w:ascii="Arial" w:eastAsia="Arial" w:hAnsi="Arial" w:cs="Arial"/>
          <w:sz w:val="24"/>
          <w:szCs w:val="24"/>
        </w:rPr>
        <w:t xml:space="preserve"> by club members, </w:t>
      </w:r>
      <w:proofErr w:type="gramStart"/>
      <w:r>
        <w:rPr>
          <w:rFonts w:ascii="Arial" w:eastAsia="Arial" w:hAnsi="Arial" w:cs="Arial"/>
          <w:sz w:val="24"/>
          <w:szCs w:val="24"/>
        </w:rPr>
        <w:t>chaperones</w:t>
      </w:r>
      <w:proofErr w:type="gramEnd"/>
      <w:r>
        <w:rPr>
          <w:rFonts w:ascii="Arial" w:eastAsia="Arial" w:hAnsi="Arial" w:cs="Arial"/>
          <w:sz w:val="24"/>
          <w:szCs w:val="24"/>
        </w:rPr>
        <w:t xml:space="preserve"> and coaching staff.</w:t>
      </w:r>
    </w:p>
    <w:p w14:paraId="74E23E48" w14:textId="77777777" w:rsidR="00615454" w:rsidRDefault="00615454">
      <w:pPr>
        <w:spacing w:before="1" w:line="120" w:lineRule="exact"/>
        <w:rPr>
          <w:sz w:val="12"/>
          <w:szCs w:val="12"/>
        </w:rPr>
      </w:pPr>
    </w:p>
    <w:p w14:paraId="267C4FE9" w14:textId="77777777" w:rsidR="00615454" w:rsidRDefault="00981BD7">
      <w:pPr>
        <w:tabs>
          <w:tab w:val="left" w:pos="800"/>
        </w:tabs>
        <w:ind w:left="833" w:right="68"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 xml:space="preserve">Each Club must appoint a COVID-19 Officer, who will be responsible for ensuring all Club members and officials follow the required guidelines as set by central or local Government, </w:t>
      </w:r>
      <w:proofErr w:type="gramStart"/>
      <w:r>
        <w:rPr>
          <w:rFonts w:ascii="Arial" w:eastAsia="Arial" w:hAnsi="Arial" w:cs="Arial"/>
          <w:sz w:val="24"/>
          <w:szCs w:val="24"/>
        </w:rPr>
        <w:t>IRMA</w:t>
      </w:r>
      <w:proofErr w:type="gramEnd"/>
      <w:r>
        <w:rPr>
          <w:rFonts w:ascii="Arial" w:eastAsia="Arial" w:hAnsi="Arial" w:cs="Arial"/>
          <w:sz w:val="24"/>
          <w:szCs w:val="24"/>
        </w:rPr>
        <w:t xml:space="preserve"> and BIS and also for the provision of hand wipes/</w:t>
      </w:r>
      <w:proofErr w:type="spellStart"/>
      <w:r>
        <w:rPr>
          <w:rFonts w:ascii="Arial" w:eastAsia="Arial" w:hAnsi="Arial" w:cs="Arial"/>
          <w:sz w:val="24"/>
          <w:szCs w:val="24"/>
        </w:rPr>
        <w:t>sanitisers</w:t>
      </w:r>
      <w:proofErr w:type="spellEnd"/>
      <w:r>
        <w:rPr>
          <w:rFonts w:ascii="Arial" w:eastAsia="Arial" w:hAnsi="Arial" w:cs="Arial"/>
          <w:sz w:val="24"/>
          <w:szCs w:val="24"/>
        </w:rPr>
        <w:t xml:space="preserve"> and have the ability to direct club members to where they can clean their hands.</w:t>
      </w:r>
    </w:p>
    <w:p w14:paraId="0A126BF3" w14:textId="77777777" w:rsidR="00615454" w:rsidRDefault="00615454">
      <w:pPr>
        <w:spacing w:before="5" w:line="100" w:lineRule="exact"/>
        <w:rPr>
          <w:sz w:val="11"/>
          <w:szCs w:val="11"/>
        </w:rPr>
      </w:pPr>
    </w:p>
    <w:p w14:paraId="7FC3F5A2" w14:textId="77777777" w:rsidR="00615454" w:rsidRDefault="00981BD7">
      <w:pPr>
        <w:tabs>
          <w:tab w:val="left" w:pos="800"/>
        </w:tabs>
        <w:ind w:left="833" w:right="68"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rFonts w:ascii="Arial" w:eastAsia="Arial" w:hAnsi="Arial" w:cs="Arial"/>
          <w:sz w:val="24"/>
          <w:szCs w:val="24"/>
        </w:rPr>
        <w:t>Clubs  and</w:t>
      </w:r>
      <w:proofErr w:type="gramEnd"/>
      <w:r>
        <w:rPr>
          <w:rFonts w:ascii="Arial" w:eastAsia="Arial" w:hAnsi="Arial" w:cs="Arial"/>
          <w:sz w:val="24"/>
          <w:szCs w:val="24"/>
        </w:rPr>
        <w:t xml:space="preserve">  Coaches  will  commit  to  the  wellbeing  of  their  members.  </w:t>
      </w:r>
      <w:proofErr w:type="gramStart"/>
      <w:r>
        <w:rPr>
          <w:rFonts w:ascii="Arial" w:eastAsia="Arial" w:hAnsi="Arial" w:cs="Arial"/>
          <w:sz w:val="24"/>
          <w:szCs w:val="24"/>
        </w:rPr>
        <w:t>Anyone  to</w:t>
      </w:r>
      <w:proofErr w:type="gramEnd"/>
      <w:r>
        <w:rPr>
          <w:rFonts w:ascii="Arial" w:eastAsia="Arial" w:hAnsi="Arial" w:cs="Arial"/>
          <w:sz w:val="24"/>
          <w:szCs w:val="24"/>
        </w:rPr>
        <w:t xml:space="preserve"> show/have any signs of COVID-19 (temperature, cough and difficulty breathing), will be asked to return home to follow Government regulations. This will also apply to any member present at that training session. The Covid-19 Officer must also inform the venue immediately.</w:t>
      </w:r>
    </w:p>
    <w:p w14:paraId="1BB33613" w14:textId="77777777" w:rsidR="00615454" w:rsidRDefault="00615454">
      <w:pPr>
        <w:spacing w:before="1" w:line="120" w:lineRule="exact"/>
        <w:rPr>
          <w:sz w:val="12"/>
          <w:szCs w:val="12"/>
        </w:rPr>
      </w:pPr>
    </w:p>
    <w:p w14:paraId="452E31DF" w14:textId="77777777" w:rsidR="00615454" w:rsidRDefault="00981BD7">
      <w:pPr>
        <w:tabs>
          <w:tab w:val="left" w:pos="800"/>
        </w:tabs>
        <w:ind w:left="833" w:right="70"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 xml:space="preserve">Venue Operators must comply with any documentation issued by the Government </w:t>
      </w:r>
      <w:proofErr w:type="gramStart"/>
      <w:r>
        <w:rPr>
          <w:rFonts w:ascii="Arial" w:eastAsia="Arial" w:hAnsi="Arial" w:cs="Arial"/>
          <w:sz w:val="24"/>
          <w:szCs w:val="24"/>
        </w:rPr>
        <w:t>and  IRMA</w:t>
      </w:r>
      <w:proofErr w:type="gramEnd"/>
      <w:r>
        <w:rPr>
          <w:rFonts w:ascii="Arial" w:eastAsia="Arial" w:hAnsi="Arial" w:cs="Arial"/>
          <w:sz w:val="24"/>
          <w:szCs w:val="24"/>
        </w:rPr>
        <w:t xml:space="preserve">.  </w:t>
      </w:r>
      <w:proofErr w:type="gramStart"/>
      <w:r>
        <w:rPr>
          <w:rFonts w:ascii="Arial" w:eastAsia="Arial" w:hAnsi="Arial" w:cs="Arial"/>
          <w:sz w:val="24"/>
          <w:szCs w:val="24"/>
        </w:rPr>
        <w:t>The  Club</w:t>
      </w:r>
      <w:proofErr w:type="gramEnd"/>
      <w:r>
        <w:rPr>
          <w:rFonts w:ascii="Arial" w:eastAsia="Arial" w:hAnsi="Arial" w:cs="Arial"/>
          <w:sz w:val="24"/>
          <w:szCs w:val="24"/>
        </w:rPr>
        <w:t xml:space="preserve">  Covid-19  Officer  and  Coaches  should  be  aware  of  these guidelines and ensure that they are being followed as closely as possible.</w:t>
      </w:r>
    </w:p>
    <w:p w14:paraId="183C0FFB" w14:textId="77777777" w:rsidR="00615454" w:rsidRDefault="00615454">
      <w:pPr>
        <w:spacing w:before="1" w:line="120" w:lineRule="exact"/>
        <w:rPr>
          <w:sz w:val="12"/>
          <w:szCs w:val="12"/>
        </w:rPr>
      </w:pPr>
    </w:p>
    <w:p w14:paraId="533DCD19" w14:textId="77777777" w:rsidR="00615454" w:rsidRDefault="00981BD7">
      <w:pPr>
        <w:tabs>
          <w:tab w:val="left" w:pos="800"/>
        </w:tabs>
        <w:ind w:left="833" w:right="70"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rFonts w:ascii="Arial" w:eastAsia="Arial" w:hAnsi="Arial" w:cs="Arial"/>
          <w:sz w:val="24"/>
          <w:szCs w:val="24"/>
        </w:rPr>
        <w:t>Clubs  and</w:t>
      </w:r>
      <w:proofErr w:type="gramEnd"/>
      <w:r>
        <w:rPr>
          <w:rFonts w:ascii="Arial" w:eastAsia="Arial" w:hAnsi="Arial" w:cs="Arial"/>
          <w:sz w:val="24"/>
          <w:szCs w:val="24"/>
        </w:rPr>
        <w:t xml:space="preserve">  Coaches  will  ensure  that  social  distancing  is  adhered  to  as  far  as possible through accurate planning and conduct during all training sessions. Where skills require skaters to be in hold, refer to the 'Synchro skills risk chart' Appendix B.</w:t>
      </w:r>
    </w:p>
    <w:p w14:paraId="04F22BC6" w14:textId="77777777" w:rsidR="00615454" w:rsidRDefault="00615454">
      <w:pPr>
        <w:spacing w:before="6" w:line="100" w:lineRule="exact"/>
        <w:rPr>
          <w:sz w:val="11"/>
          <w:szCs w:val="11"/>
        </w:rPr>
      </w:pPr>
    </w:p>
    <w:p w14:paraId="59860FCA" w14:textId="77777777" w:rsidR="00615454" w:rsidRDefault="00981BD7">
      <w:pPr>
        <w:tabs>
          <w:tab w:val="left" w:pos="800"/>
        </w:tabs>
        <w:ind w:left="833" w:right="73"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 xml:space="preserve">BIS guidelines are that face coverings are strongly advised, especially for coaches </w:t>
      </w:r>
      <w:proofErr w:type="gramStart"/>
      <w:r>
        <w:rPr>
          <w:rFonts w:ascii="Arial" w:eastAsia="Arial" w:hAnsi="Arial" w:cs="Arial"/>
          <w:sz w:val="24"/>
          <w:szCs w:val="24"/>
        </w:rPr>
        <w:t>due  to</w:t>
      </w:r>
      <w:proofErr w:type="gramEnd"/>
      <w:r>
        <w:rPr>
          <w:rFonts w:ascii="Arial" w:eastAsia="Arial" w:hAnsi="Arial" w:cs="Arial"/>
          <w:sz w:val="24"/>
          <w:szCs w:val="24"/>
        </w:rPr>
        <w:t xml:space="preserve">  high  levels  of  verbal  communication  in  order  to  limit  the  exchange  of droplets.</w:t>
      </w:r>
    </w:p>
    <w:p w14:paraId="07188F74" w14:textId="77777777" w:rsidR="00615454" w:rsidRDefault="00615454">
      <w:pPr>
        <w:spacing w:before="3" w:line="100" w:lineRule="exact"/>
        <w:rPr>
          <w:sz w:val="11"/>
          <w:szCs w:val="11"/>
        </w:rPr>
      </w:pPr>
    </w:p>
    <w:p w14:paraId="54440B2A" w14:textId="77777777" w:rsidR="00615454" w:rsidRDefault="00981BD7">
      <w:pPr>
        <w:ind w:left="473"/>
        <w:rPr>
          <w:rFonts w:ascii="Arial" w:eastAsia="Arial" w:hAnsi="Arial" w:cs="Arial"/>
          <w:sz w:val="24"/>
          <w:szCs w:val="24"/>
        </w:rPr>
        <w:sectPr w:rsidR="00615454">
          <w:pgSz w:w="11920" w:h="16840"/>
          <w:pgMar w:top="1060" w:right="1020" w:bottom="280" w:left="1020" w:header="720" w:footer="720" w:gutter="0"/>
          <w:cols w:space="720"/>
        </w:sectPr>
      </w:pPr>
      <w:r>
        <w:rPr>
          <w:rFonts w:ascii="Verdana" w:eastAsia="Verdana" w:hAnsi="Verdana" w:cs="Verdana"/>
          <w:sz w:val="24"/>
          <w:szCs w:val="24"/>
        </w:rPr>
        <w:t xml:space="preserve">·   </w:t>
      </w:r>
      <w:r>
        <w:rPr>
          <w:rFonts w:ascii="Arial" w:eastAsia="Arial" w:hAnsi="Arial" w:cs="Arial"/>
          <w:sz w:val="24"/>
          <w:szCs w:val="24"/>
        </w:rPr>
        <w:t xml:space="preserve">Skaters should be encouraged not to verbalize unless </w:t>
      </w:r>
      <w:proofErr w:type="gramStart"/>
      <w:r>
        <w:rPr>
          <w:rFonts w:ascii="Arial" w:eastAsia="Arial" w:hAnsi="Arial" w:cs="Arial"/>
          <w:sz w:val="24"/>
          <w:szCs w:val="24"/>
        </w:rPr>
        <w:t>absolutely necessary</w:t>
      </w:r>
      <w:proofErr w:type="gramEnd"/>
      <w:r>
        <w:rPr>
          <w:rFonts w:ascii="Arial" w:eastAsia="Arial" w:hAnsi="Arial" w:cs="Arial"/>
          <w:sz w:val="24"/>
          <w:szCs w:val="24"/>
        </w:rPr>
        <w:t>.</w:t>
      </w:r>
    </w:p>
    <w:p w14:paraId="516D22AC" w14:textId="77777777" w:rsidR="00615454" w:rsidRDefault="00981BD7">
      <w:pPr>
        <w:tabs>
          <w:tab w:val="left" w:pos="800"/>
        </w:tabs>
        <w:spacing w:before="53"/>
        <w:ind w:left="833" w:right="73" w:hanging="360"/>
        <w:jc w:val="both"/>
        <w:rPr>
          <w:rFonts w:ascii="Arial" w:eastAsia="Arial" w:hAnsi="Arial" w:cs="Arial"/>
          <w:sz w:val="24"/>
          <w:szCs w:val="24"/>
        </w:rPr>
      </w:pPr>
      <w:r>
        <w:rPr>
          <w:rFonts w:ascii="Verdana" w:eastAsia="Verdana" w:hAnsi="Verdana" w:cs="Verdana"/>
          <w:sz w:val="24"/>
          <w:szCs w:val="24"/>
        </w:rPr>
        <w:lastRenderedPageBreak/>
        <w:t>·</w:t>
      </w:r>
      <w:r>
        <w:rPr>
          <w:rFonts w:ascii="Verdana" w:eastAsia="Verdana" w:hAnsi="Verdana" w:cs="Verdana"/>
          <w:sz w:val="24"/>
          <w:szCs w:val="24"/>
        </w:rPr>
        <w:tab/>
      </w:r>
      <w:r>
        <w:rPr>
          <w:rFonts w:ascii="Arial" w:eastAsia="Arial" w:hAnsi="Arial" w:cs="Arial"/>
          <w:sz w:val="24"/>
          <w:szCs w:val="24"/>
        </w:rPr>
        <w:t>Club members should take personal responsibility in following the guidelines set out for them from both the Club and the venue.</w:t>
      </w:r>
    </w:p>
    <w:p w14:paraId="62D80736" w14:textId="77777777" w:rsidR="00615454" w:rsidRDefault="00615454">
      <w:pPr>
        <w:spacing w:before="4" w:line="100" w:lineRule="exact"/>
        <w:rPr>
          <w:sz w:val="11"/>
          <w:szCs w:val="11"/>
        </w:rPr>
      </w:pPr>
    </w:p>
    <w:p w14:paraId="14997D95" w14:textId="77777777" w:rsidR="00615454" w:rsidRDefault="00981BD7">
      <w:pPr>
        <w:tabs>
          <w:tab w:val="left" w:pos="800"/>
        </w:tabs>
        <w:ind w:left="833" w:right="70"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 xml:space="preserve">If a Club member comes into contact with, for example, a high-contact point such as the barrier, door handles, </w:t>
      </w:r>
      <w:proofErr w:type="gramStart"/>
      <w:r>
        <w:rPr>
          <w:rFonts w:ascii="Arial" w:eastAsia="Arial" w:hAnsi="Arial" w:cs="Arial"/>
          <w:sz w:val="24"/>
          <w:szCs w:val="24"/>
        </w:rPr>
        <w:t>hand rails</w:t>
      </w:r>
      <w:proofErr w:type="gramEnd"/>
      <w:r>
        <w:rPr>
          <w:rFonts w:ascii="Arial" w:eastAsia="Arial" w:hAnsi="Arial" w:cs="Arial"/>
          <w:sz w:val="24"/>
          <w:szCs w:val="24"/>
        </w:rPr>
        <w:t>, or toilets, it is their responsibility to wash their hands or, if this is not possible, hand sanitize immediately.</w:t>
      </w:r>
    </w:p>
    <w:p w14:paraId="5F73843C" w14:textId="77777777" w:rsidR="00615454" w:rsidRDefault="00615454">
      <w:pPr>
        <w:spacing w:before="3" w:line="100" w:lineRule="exact"/>
        <w:rPr>
          <w:sz w:val="11"/>
          <w:szCs w:val="11"/>
        </w:rPr>
      </w:pPr>
    </w:p>
    <w:p w14:paraId="6DA4DA18" w14:textId="77777777" w:rsidR="00615454" w:rsidRDefault="00981BD7">
      <w:pPr>
        <w:tabs>
          <w:tab w:val="left" w:pos="800"/>
        </w:tabs>
        <w:ind w:left="833" w:right="73"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Hand wipes/</w:t>
      </w:r>
      <w:proofErr w:type="spellStart"/>
      <w:r>
        <w:rPr>
          <w:rFonts w:ascii="Arial" w:eastAsia="Arial" w:hAnsi="Arial" w:cs="Arial"/>
          <w:sz w:val="24"/>
          <w:szCs w:val="24"/>
        </w:rPr>
        <w:t>sanitisers</w:t>
      </w:r>
      <w:proofErr w:type="spellEnd"/>
      <w:r>
        <w:rPr>
          <w:rFonts w:ascii="Arial" w:eastAsia="Arial" w:hAnsi="Arial" w:cs="Arial"/>
          <w:sz w:val="24"/>
          <w:szCs w:val="24"/>
        </w:rPr>
        <w:t xml:space="preserve"> will be available at rink side (or it should be easily directed to where people can clean their hands).</w:t>
      </w:r>
    </w:p>
    <w:p w14:paraId="684FC4ED" w14:textId="77777777" w:rsidR="00615454" w:rsidRDefault="00615454">
      <w:pPr>
        <w:spacing w:before="9" w:line="100" w:lineRule="exact"/>
        <w:rPr>
          <w:sz w:val="11"/>
          <w:szCs w:val="11"/>
        </w:rPr>
      </w:pPr>
    </w:p>
    <w:p w14:paraId="57429BD3" w14:textId="77777777" w:rsidR="00615454" w:rsidRDefault="00981BD7">
      <w:pPr>
        <w:tabs>
          <w:tab w:val="left" w:pos="800"/>
        </w:tabs>
        <w:ind w:left="833" w:right="74"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rFonts w:ascii="Arial" w:eastAsia="Arial" w:hAnsi="Arial" w:cs="Arial"/>
          <w:sz w:val="24"/>
          <w:szCs w:val="24"/>
        </w:rPr>
        <w:t>The  World</w:t>
      </w:r>
      <w:proofErr w:type="gramEnd"/>
      <w:r>
        <w:rPr>
          <w:rFonts w:ascii="Arial" w:eastAsia="Arial" w:hAnsi="Arial" w:cs="Arial"/>
          <w:sz w:val="24"/>
          <w:szCs w:val="24"/>
        </w:rPr>
        <w:t xml:space="preserve">  Health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(WHO)  advises  that  it  is  preferable  not  to  wear gloves  but  to  regularly  wash  hands.  </w:t>
      </w:r>
      <w:proofErr w:type="gramStart"/>
      <w:r>
        <w:rPr>
          <w:rFonts w:ascii="Arial" w:eastAsia="Arial" w:hAnsi="Arial" w:cs="Arial"/>
          <w:sz w:val="24"/>
          <w:szCs w:val="24"/>
        </w:rPr>
        <w:t>The  wearing</w:t>
      </w:r>
      <w:proofErr w:type="gramEnd"/>
      <w:r>
        <w:rPr>
          <w:rFonts w:ascii="Arial" w:eastAsia="Arial" w:hAnsi="Arial" w:cs="Arial"/>
          <w:sz w:val="24"/>
          <w:szCs w:val="24"/>
        </w:rPr>
        <w:t xml:space="preserve">  of  gloves  is,  therefore,  not mandatory.</w:t>
      </w:r>
    </w:p>
    <w:p w14:paraId="3160E4CA" w14:textId="77777777" w:rsidR="00615454" w:rsidRDefault="00615454">
      <w:pPr>
        <w:spacing w:before="1" w:line="120" w:lineRule="exact"/>
        <w:rPr>
          <w:sz w:val="12"/>
          <w:szCs w:val="12"/>
        </w:rPr>
      </w:pPr>
    </w:p>
    <w:p w14:paraId="6D35EBE0" w14:textId="77777777" w:rsidR="00615454" w:rsidRDefault="00981BD7">
      <w:pPr>
        <w:tabs>
          <w:tab w:val="left" w:pos="800"/>
        </w:tabs>
        <w:ind w:left="833" w:right="76"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When entering/</w:t>
      </w:r>
      <w:proofErr w:type="gramStart"/>
      <w:r>
        <w:rPr>
          <w:rFonts w:ascii="Arial" w:eastAsia="Arial" w:hAnsi="Arial" w:cs="Arial"/>
          <w:sz w:val="24"/>
          <w:szCs w:val="24"/>
        </w:rPr>
        <w:t>exiting  or</w:t>
      </w:r>
      <w:proofErr w:type="gramEnd"/>
      <w:r>
        <w:rPr>
          <w:rFonts w:ascii="Arial" w:eastAsia="Arial" w:hAnsi="Arial" w:cs="Arial"/>
          <w:sz w:val="24"/>
          <w:szCs w:val="24"/>
        </w:rPr>
        <w:t xml:space="preserve"> using  changing rooms/showers/toilets, all  Club members and  Coaches  must  follow instructions  set  by the  venue, in line  with  Government, IRMA and BIS and ensure social distancing at all times.</w:t>
      </w:r>
    </w:p>
    <w:p w14:paraId="48A6F00D" w14:textId="77777777" w:rsidR="00615454" w:rsidRDefault="00615454">
      <w:pPr>
        <w:spacing w:before="6" w:line="100" w:lineRule="exact"/>
        <w:rPr>
          <w:sz w:val="11"/>
          <w:szCs w:val="11"/>
        </w:rPr>
      </w:pPr>
    </w:p>
    <w:p w14:paraId="47541058" w14:textId="77777777" w:rsidR="00615454" w:rsidRDefault="00981BD7">
      <w:pPr>
        <w:tabs>
          <w:tab w:val="left" w:pos="800"/>
        </w:tabs>
        <w:ind w:left="833" w:right="69"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rFonts w:ascii="Arial" w:eastAsia="Arial" w:hAnsi="Arial" w:cs="Arial"/>
          <w:sz w:val="24"/>
          <w:szCs w:val="24"/>
        </w:rPr>
        <w:t>Coaches  will</w:t>
      </w:r>
      <w:proofErr w:type="gramEnd"/>
      <w:r>
        <w:rPr>
          <w:rFonts w:ascii="Arial" w:eastAsia="Arial" w:hAnsi="Arial" w:cs="Arial"/>
          <w:sz w:val="24"/>
          <w:szCs w:val="24"/>
        </w:rPr>
        <w:t xml:space="preserve">  monitor  appropriate  spacing  throughout  the  session  using  cones  or other  ice  markings  to  follow  social  distancing  as  required  and  set  out  by  the Government and other leading authorities.</w:t>
      </w:r>
    </w:p>
    <w:p w14:paraId="7F03CFD7" w14:textId="77777777" w:rsidR="00615454" w:rsidRDefault="00615454">
      <w:pPr>
        <w:spacing w:before="3" w:line="100" w:lineRule="exact"/>
        <w:rPr>
          <w:sz w:val="11"/>
          <w:szCs w:val="11"/>
        </w:rPr>
      </w:pPr>
    </w:p>
    <w:p w14:paraId="50495D12" w14:textId="77777777" w:rsidR="00615454" w:rsidRDefault="00981BD7">
      <w:pPr>
        <w:tabs>
          <w:tab w:val="left" w:pos="800"/>
        </w:tabs>
        <w:ind w:left="833" w:right="75"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 xml:space="preserve">Any personal items such as water bottles, skate guards, clothing </w:t>
      </w:r>
      <w:proofErr w:type="spellStart"/>
      <w:r>
        <w:rPr>
          <w:rFonts w:ascii="Arial" w:eastAsia="Arial" w:hAnsi="Arial" w:cs="Arial"/>
          <w:sz w:val="24"/>
          <w:szCs w:val="24"/>
        </w:rPr>
        <w:t>etc</w:t>
      </w:r>
      <w:proofErr w:type="spellEnd"/>
      <w:r>
        <w:rPr>
          <w:rFonts w:ascii="Arial" w:eastAsia="Arial" w:hAnsi="Arial" w:cs="Arial"/>
          <w:sz w:val="24"/>
          <w:szCs w:val="24"/>
        </w:rPr>
        <w:t xml:space="preserve">, must not be passed between anyone from outside of family 'bubbles'. It is advised that minimal </w:t>
      </w:r>
      <w:proofErr w:type="gramStart"/>
      <w:r>
        <w:rPr>
          <w:rFonts w:ascii="Arial" w:eastAsia="Arial" w:hAnsi="Arial" w:cs="Arial"/>
          <w:sz w:val="24"/>
          <w:szCs w:val="24"/>
        </w:rPr>
        <w:t>items  are</w:t>
      </w:r>
      <w:proofErr w:type="gramEnd"/>
      <w:r>
        <w:rPr>
          <w:rFonts w:ascii="Arial" w:eastAsia="Arial" w:hAnsi="Arial" w:cs="Arial"/>
          <w:sz w:val="24"/>
          <w:szCs w:val="24"/>
        </w:rPr>
        <w:t xml:space="preserve">  taken  to  the  ice  side  and  kept  in  an  allocated  area  which  allows  for suitable social distancing when requiring access.</w:t>
      </w:r>
    </w:p>
    <w:p w14:paraId="29846005" w14:textId="77777777" w:rsidR="00615454" w:rsidRDefault="00615454">
      <w:pPr>
        <w:spacing w:before="10" w:line="100" w:lineRule="exact"/>
        <w:rPr>
          <w:sz w:val="11"/>
          <w:szCs w:val="11"/>
        </w:rPr>
      </w:pPr>
    </w:p>
    <w:p w14:paraId="5664698B" w14:textId="77777777" w:rsidR="00615454" w:rsidRDefault="00981BD7">
      <w:pPr>
        <w:tabs>
          <w:tab w:val="left" w:pos="800"/>
        </w:tabs>
        <w:ind w:left="833" w:right="70" w:hanging="360"/>
        <w:jc w:val="both"/>
        <w:rPr>
          <w:rFonts w:ascii="Arial" w:eastAsia="Arial" w:hAnsi="Arial" w:cs="Arial"/>
          <w:sz w:val="24"/>
          <w:szCs w:val="24"/>
        </w:rPr>
      </w:pPr>
      <w:r>
        <w:rPr>
          <w:rFonts w:ascii="Verdana" w:eastAsia="Verdana" w:hAnsi="Verdana" w:cs="Verdana"/>
          <w:color w:val="757779"/>
          <w:sz w:val="24"/>
          <w:szCs w:val="24"/>
        </w:rPr>
        <w:t>·</w:t>
      </w:r>
      <w:r>
        <w:rPr>
          <w:rFonts w:ascii="Verdana" w:eastAsia="Verdana" w:hAnsi="Verdana" w:cs="Verdana"/>
          <w:color w:val="757779"/>
          <w:sz w:val="24"/>
          <w:szCs w:val="24"/>
        </w:rPr>
        <w:tab/>
      </w:r>
      <w:proofErr w:type="gramStart"/>
      <w:r>
        <w:rPr>
          <w:rFonts w:ascii="Arial" w:eastAsia="Arial" w:hAnsi="Arial" w:cs="Arial"/>
          <w:color w:val="000000"/>
          <w:sz w:val="24"/>
          <w:szCs w:val="24"/>
        </w:rPr>
        <w:t>Members  should</w:t>
      </w:r>
      <w:proofErr w:type="gramEnd"/>
      <w:r>
        <w:rPr>
          <w:rFonts w:ascii="Arial" w:eastAsia="Arial" w:hAnsi="Arial" w:cs="Arial"/>
          <w:color w:val="000000"/>
          <w:sz w:val="24"/>
          <w:szCs w:val="24"/>
        </w:rPr>
        <w:t xml:space="preserve">  not  cluster  in  groups  before  or  after  sessions  and  must  always maintain  social  distancing,  following  venue  guidance  for  access  to  general  and specific areas etc.</w:t>
      </w:r>
    </w:p>
    <w:p w14:paraId="6531EF82" w14:textId="77777777" w:rsidR="00615454" w:rsidRDefault="00615454">
      <w:pPr>
        <w:spacing w:before="5" w:line="100" w:lineRule="exact"/>
        <w:rPr>
          <w:sz w:val="11"/>
          <w:szCs w:val="11"/>
        </w:rPr>
      </w:pPr>
    </w:p>
    <w:p w14:paraId="47BE2B4A" w14:textId="77777777" w:rsidR="00615454" w:rsidRDefault="00615454">
      <w:pPr>
        <w:spacing w:line="200" w:lineRule="exact"/>
      </w:pPr>
    </w:p>
    <w:p w14:paraId="658F8049" w14:textId="77777777" w:rsidR="00615454" w:rsidRDefault="00615454">
      <w:pPr>
        <w:spacing w:line="200" w:lineRule="exact"/>
      </w:pPr>
    </w:p>
    <w:p w14:paraId="4D395885" w14:textId="77777777" w:rsidR="00615454" w:rsidRDefault="00615454">
      <w:pPr>
        <w:spacing w:line="200" w:lineRule="exact"/>
      </w:pPr>
    </w:p>
    <w:p w14:paraId="2C05C4A7" w14:textId="77777777" w:rsidR="00615454" w:rsidRDefault="00615454">
      <w:pPr>
        <w:spacing w:line="200" w:lineRule="exact"/>
      </w:pPr>
    </w:p>
    <w:p w14:paraId="74560871" w14:textId="77777777" w:rsidR="00615454" w:rsidRDefault="00981BD7">
      <w:pPr>
        <w:ind w:left="113"/>
        <w:rPr>
          <w:rFonts w:ascii="Arial" w:eastAsia="Arial" w:hAnsi="Arial" w:cs="Arial"/>
          <w:sz w:val="28"/>
          <w:szCs w:val="28"/>
        </w:rPr>
      </w:pPr>
      <w:r>
        <w:rPr>
          <w:rFonts w:ascii="Arial" w:eastAsia="Arial" w:hAnsi="Arial" w:cs="Arial"/>
          <w:b/>
          <w:w w:val="99"/>
          <w:sz w:val="28"/>
          <w:szCs w:val="28"/>
        </w:rPr>
        <w:t>3.</w:t>
      </w:r>
      <w:r>
        <w:rPr>
          <w:rFonts w:ascii="Arial" w:eastAsia="Arial" w:hAnsi="Arial" w:cs="Arial"/>
          <w:b/>
          <w:sz w:val="28"/>
          <w:szCs w:val="28"/>
        </w:rPr>
        <w:t xml:space="preserve"> </w:t>
      </w:r>
      <w:r>
        <w:rPr>
          <w:rFonts w:ascii="Arial" w:eastAsia="Arial" w:hAnsi="Arial" w:cs="Arial"/>
          <w:b/>
          <w:w w:val="99"/>
          <w:sz w:val="28"/>
          <w:szCs w:val="28"/>
        </w:rPr>
        <w:t>First</w:t>
      </w:r>
      <w:r>
        <w:rPr>
          <w:rFonts w:ascii="Arial" w:eastAsia="Arial" w:hAnsi="Arial" w:cs="Arial"/>
          <w:b/>
          <w:sz w:val="28"/>
          <w:szCs w:val="28"/>
        </w:rPr>
        <w:t xml:space="preserve"> </w:t>
      </w:r>
      <w:r>
        <w:rPr>
          <w:rFonts w:ascii="Arial" w:eastAsia="Arial" w:hAnsi="Arial" w:cs="Arial"/>
          <w:b/>
          <w:w w:val="99"/>
          <w:sz w:val="28"/>
          <w:szCs w:val="28"/>
        </w:rPr>
        <w:t>Aid</w:t>
      </w:r>
    </w:p>
    <w:p w14:paraId="238EC5B9" w14:textId="77777777" w:rsidR="00615454" w:rsidRDefault="00615454">
      <w:pPr>
        <w:spacing w:before="9" w:line="100" w:lineRule="exact"/>
        <w:rPr>
          <w:sz w:val="11"/>
          <w:szCs w:val="11"/>
        </w:rPr>
      </w:pPr>
    </w:p>
    <w:p w14:paraId="374408A0" w14:textId="77777777" w:rsidR="00615454" w:rsidRDefault="00981BD7">
      <w:pPr>
        <w:ind w:left="113" w:right="315"/>
        <w:rPr>
          <w:rFonts w:ascii="Arial" w:eastAsia="Arial" w:hAnsi="Arial" w:cs="Arial"/>
          <w:sz w:val="24"/>
          <w:szCs w:val="24"/>
        </w:rPr>
      </w:pPr>
      <w:r>
        <w:rPr>
          <w:rFonts w:ascii="Arial" w:eastAsia="Arial" w:hAnsi="Arial" w:cs="Arial"/>
          <w:sz w:val="24"/>
          <w:szCs w:val="24"/>
        </w:rPr>
        <w:t>Synchronized Skating Coaches and chaperones are always the first contact. This should run alongside venue provision.  The COVID-19 Officer and persons responsible for the Club's first aid must ensure that the first aid kit contains the following items, in addition to the standard legally required items:</w:t>
      </w:r>
    </w:p>
    <w:p w14:paraId="480BA15D" w14:textId="77777777" w:rsidR="00615454" w:rsidRDefault="00615454">
      <w:pPr>
        <w:spacing w:before="2" w:line="200" w:lineRule="exact"/>
      </w:pPr>
    </w:p>
    <w:p w14:paraId="013A5251" w14:textId="77777777" w:rsidR="00615454" w:rsidRDefault="00981BD7">
      <w:pPr>
        <w:ind w:left="2335"/>
        <w:rPr>
          <w:rFonts w:ascii="Arial" w:eastAsia="Arial" w:hAnsi="Arial" w:cs="Arial"/>
          <w:sz w:val="24"/>
          <w:szCs w:val="24"/>
        </w:rPr>
      </w:pPr>
      <w:proofErr w:type="gramStart"/>
      <w:r>
        <w:rPr>
          <w:rFonts w:ascii="Arial Unicode MS" w:eastAsia="Arial Unicode MS" w:hAnsi="Arial Unicode MS" w:cs="Arial Unicode MS"/>
          <w:sz w:val="24"/>
          <w:szCs w:val="24"/>
        </w:rPr>
        <w:t xml:space="preserve">◦  </w:t>
      </w:r>
      <w:r>
        <w:rPr>
          <w:rFonts w:ascii="Arial" w:eastAsia="Arial" w:hAnsi="Arial" w:cs="Arial"/>
          <w:sz w:val="24"/>
          <w:szCs w:val="24"/>
        </w:rPr>
        <w:t>Gloves</w:t>
      </w:r>
      <w:proofErr w:type="gramEnd"/>
      <w:r>
        <w:rPr>
          <w:rFonts w:ascii="Arial" w:eastAsia="Arial" w:hAnsi="Arial" w:cs="Arial"/>
          <w:sz w:val="24"/>
          <w:szCs w:val="24"/>
        </w:rPr>
        <w:t>.</w:t>
      </w:r>
    </w:p>
    <w:p w14:paraId="3574A59F" w14:textId="77777777" w:rsidR="00615454" w:rsidRDefault="00615454">
      <w:pPr>
        <w:spacing w:before="5" w:line="120" w:lineRule="exact"/>
        <w:rPr>
          <w:sz w:val="13"/>
          <w:szCs w:val="13"/>
        </w:rPr>
      </w:pPr>
    </w:p>
    <w:p w14:paraId="5702A771" w14:textId="77777777" w:rsidR="00615454" w:rsidRDefault="00981BD7">
      <w:pPr>
        <w:ind w:left="2335"/>
        <w:rPr>
          <w:rFonts w:ascii="Arial" w:eastAsia="Arial" w:hAnsi="Arial" w:cs="Arial"/>
          <w:sz w:val="24"/>
          <w:szCs w:val="24"/>
        </w:rPr>
      </w:pPr>
      <w:proofErr w:type="gramStart"/>
      <w:r>
        <w:rPr>
          <w:rFonts w:ascii="Arial Unicode MS" w:eastAsia="Arial Unicode MS" w:hAnsi="Arial Unicode MS" w:cs="Arial Unicode MS"/>
          <w:sz w:val="24"/>
          <w:szCs w:val="24"/>
        </w:rPr>
        <w:t xml:space="preserve">◦  </w:t>
      </w:r>
      <w:r>
        <w:rPr>
          <w:rFonts w:ascii="Arial" w:eastAsia="Arial" w:hAnsi="Arial" w:cs="Arial"/>
          <w:sz w:val="24"/>
          <w:szCs w:val="24"/>
        </w:rPr>
        <w:t>Resuscitation</w:t>
      </w:r>
      <w:proofErr w:type="gramEnd"/>
      <w:r>
        <w:rPr>
          <w:rFonts w:ascii="Arial" w:eastAsia="Arial" w:hAnsi="Arial" w:cs="Arial"/>
          <w:sz w:val="24"/>
          <w:szCs w:val="24"/>
        </w:rPr>
        <w:t xml:space="preserve"> masks.</w:t>
      </w:r>
    </w:p>
    <w:p w14:paraId="1BDE87D3" w14:textId="77777777" w:rsidR="00615454" w:rsidRDefault="00615454">
      <w:pPr>
        <w:spacing w:before="10" w:line="120" w:lineRule="exact"/>
        <w:rPr>
          <w:sz w:val="13"/>
          <w:szCs w:val="13"/>
        </w:rPr>
      </w:pPr>
    </w:p>
    <w:p w14:paraId="430D6119" w14:textId="77777777" w:rsidR="00615454" w:rsidRDefault="00981BD7">
      <w:pPr>
        <w:ind w:left="2335"/>
        <w:rPr>
          <w:rFonts w:ascii="Arial" w:eastAsia="Arial" w:hAnsi="Arial" w:cs="Arial"/>
          <w:sz w:val="24"/>
          <w:szCs w:val="24"/>
        </w:rPr>
      </w:pPr>
      <w:proofErr w:type="gramStart"/>
      <w:r>
        <w:rPr>
          <w:rFonts w:ascii="Arial Unicode MS" w:eastAsia="Arial Unicode MS" w:hAnsi="Arial Unicode MS" w:cs="Arial Unicode MS"/>
          <w:sz w:val="24"/>
          <w:szCs w:val="24"/>
        </w:rPr>
        <w:t xml:space="preserve">◦  </w:t>
      </w:r>
      <w:r>
        <w:rPr>
          <w:rFonts w:ascii="Arial" w:eastAsia="Arial" w:hAnsi="Arial" w:cs="Arial"/>
          <w:sz w:val="24"/>
          <w:szCs w:val="24"/>
        </w:rPr>
        <w:t>Face</w:t>
      </w:r>
      <w:proofErr w:type="gramEnd"/>
      <w:r>
        <w:rPr>
          <w:rFonts w:ascii="Arial" w:eastAsia="Arial" w:hAnsi="Arial" w:cs="Arial"/>
          <w:sz w:val="24"/>
          <w:szCs w:val="24"/>
        </w:rPr>
        <w:t xml:space="preserve"> masks for general first aid.</w:t>
      </w:r>
    </w:p>
    <w:p w14:paraId="7352E5CE" w14:textId="77777777" w:rsidR="00615454" w:rsidRDefault="00615454">
      <w:pPr>
        <w:spacing w:line="200" w:lineRule="exact"/>
      </w:pPr>
    </w:p>
    <w:p w14:paraId="4E46F4FD" w14:textId="77777777" w:rsidR="00615454" w:rsidRDefault="00615454">
      <w:pPr>
        <w:spacing w:line="200" w:lineRule="exact"/>
      </w:pPr>
    </w:p>
    <w:p w14:paraId="13317025" w14:textId="77777777" w:rsidR="00615454" w:rsidRDefault="00615454">
      <w:pPr>
        <w:spacing w:line="200" w:lineRule="exact"/>
      </w:pPr>
    </w:p>
    <w:p w14:paraId="6AA7F3EF" w14:textId="77777777" w:rsidR="00615454" w:rsidRDefault="00615454">
      <w:pPr>
        <w:spacing w:before="8" w:line="240" w:lineRule="exact"/>
        <w:rPr>
          <w:sz w:val="24"/>
          <w:szCs w:val="24"/>
        </w:rPr>
      </w:pPr>
    </w:p>
    <w:p w14:paraId="48461661" w14:textId="77777777" w:rsidR="00615454" w:rsidRDefault="00981BD7">
      <w:pPr>
        <w:ind w:left="113"/>
        <w:rPr>
          <w:rFonts w:ascii="Arial" w:eastAsia="Arial" w:hAnsi="Arial" w:cs="Arial"/>
          <w:sz w:val="28"/>
          <w:szCs w:val="28"/>
        </w:rPr>
      </w:pPr>
      <w:r>
        <w:rPr>
          <w:rFonts w:ascii="Arial" w:eastAsia="Arial" w:hAnsi="Arial" w:cs="Arial"/>
          <w:b/>
          <w:w w:val="99"/>
          <w:sz w:val="28"/>
          <w:szCs w:val="28"/>
        </w:rPr>
        <w:t>4.</w:t>
      </w:r>
      <w:r>
        <w:rPr>
          <w:rFonts w:ascii="Arial" w:eastAsia="Arial" w:hAnsi="Arial" w:cs="Arial"/>
          <w:b/>
          <w:sz w:val="28"/>
          <w:szCs w:val="28"/>
        </w:rPr>
        <w:t xml:space="preserve"> </w:t>
      </w:r>
      <w:r>
        <w:rPr>
          <w:rFonts w:ascii="Arial" w:eastAsia="Arial" w:hAnsi="Arial" w:cs="Arial"/>
          <w:b/>
          <w:w w:val="99"/>
          <w:sz w:val="28"/>
          <w:szCs w:val="28"/>
        </w:rPr>
        <w:t>Additional</w:t>
      </w:r>
      <w:r>
        <w:rPr>
          <w:rFonts w:ascii="Arial" w:eastAsia="Arial" w:hAnsi="Arial" w:cs="Arial"/>
          <w:b/>
          <w:sz w:val="28"/>
          <w:szCs w:val="28"/>
        </w:rPr>
        <w:t xml:space="preserve"> </w:t>
      </w:r>
      <w:r>
        <w:rPr>
          <w:rFonts w:ascii="Arial" w:eastAsia="Arial" w:hAnsi="Arial" w:cs="Arial"/>
          <w:b/>
          <w:w w:val="99"/>
          <w:sz w:val="28"/>
          <w:szCs w:val="28"/>
        </w:rPr>
        <w:t>Information</w:t>
      </w:r>
    </w:p>
    <w:p w14:paraId="43D5590F" w14:textId="77777777" w:rsidR="00615454" w:rsidRDefault="00615454">
      <w:pPr>
        <w:spacing w:before="7" w:line="100" w:lineRule="exact"/>
        <w:rPr>
          <w:sz w:val="11"/>
          <w:szCs w:val="11"/>
        </w:rPr>
      </w:pPr>
    </w:p>
    <w:p w14:paraId="6AC67BC6" w14:textId="7850962F" w:rsidR="00615454" w:rsidRDefault="00981BD7">
      <w:pPr>
        <w:tabs>
          <w:tab w:val="left" w:pos="800"/>
        </w:tabs>
        <w:ind w:left="833" w:right="69"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 xml:space="preserve">BIS guidelines for on-ice training sessions are, no more than </w:t>
      </w:r>
      <w:r w:rsidRPr="00B4640D">
        <w:rPr>
          <w:rFonts w:ascii="Arial" w:eastAsia="Arial" w:hAnsi="Arial" w:cs="Arial"/>
          <w:color w:val="FF0000"/>
          <w:sz w:val="24"/>
          <w:szCs w:val="24"/>
        </w:rPr>
        <w:t>1</w:t>
      </w:r>
      <w:r w:rsidR="003A15EA">
        <w:rPr>
          <w:rFonts w:ascii="Arial" w:eastAsia="Arial" w:hAnsi="Arial" w:cs="Arial"/>
          <w:color w:val="FF0000"/>
          <w:sz w:val="24"/>
          <w:szCs w:val="24"/>
        </w:rPr>
        <w:t>5</w:t>
      </w:r>
      <w:r w:rsidRPr="00B4640D">
        <w:rPr>
          <w:rFonts w:ascii="Arial" w:eastAsia="Arial" w:hAnsi="Arial" w:cs="Arial"/>
          <w:color w:val="FF0000"/>
          <w:sz w:val="24"/>
          <w:szCs w:val="24"/>
        </w:rPr>
        <w:t xml:space="preserve">-1 </w:t>
      </w:r>
      <w:r>
        <w:rPr>
          <w:rFonts w:ascii="Arial" w:eastAsia="Arial" w:hAnsi="Arial" w:cs="Arial"/>
          <w:sz w:val="24"/>
          <w:szCs w:val="24"/>
        </w:rPr>
        <w:t xml:space="preserve">skater to coach </w:t>
      </w:r>
      <w:proofErr w:type="gramStart"/>
      <w:r>
        <w:rPr>
          <w:rFonts w:ascii="Arial" w:eastAsia="Arial" w:hAnsi="Arial" w:cs="Arial"/>
          <w:sz w:val="24"/>
          <w:szCs w:val="24"/>
        </w:rPr>
        <w:t>ratio  as</w:t>
      </w:r>
      <w:proofErr w:type="gramEnd"/>
      <w:r>
        <w:rPr>
          <w:rFonts w:ascii="Arial" w:eastAsia="Arial" w:hAnsi="Arial" w:cs="Arial"/>
          <w:sz w:val="24"/>
          <w:szCs w:val="24"/>
        </w:rPr>
        <w:t xml:space="preserve">  standard.  </w:t>
      </w:r>
      <w:proofErr w:type="gramStart"/>
      <w:r>
        <w:rPr>
          <w:rFonts w:ascii="Arial" w:eastAsia="Arial" w:hAnsi="Arial" w:cs="Arial"/>
          <w:sz w:val="24"/>
          <w:szCs w:val="24"/>
        </w:rPr>
        <w:t>It  is</w:t>
      </w:r>
      <w:proofErr w:type="gramEnd"/>
      <w:r>
        <w:rPr>
          <w:rFonts w:ascii="Arial" w:eastAsia="Arial" w:hAnsi="Arial" w:cs="Arial"/>
          <w:sz w:val="24"/>
          <w:szCs w:val="24"/>
        </w:rPr>
        <w:t xml:space="preserve">  necessary,  therefore,  to  have  responsible  and  adequately trained chaperones in attendance, should this ratio not be possible.</w:t>
      </w:r>
    </w:p>
    <w:p w14:paraId="5B874746" w14:textId="77777777" w:rsidR="00615454" w:rsidRDefault="00615454">
      <w:pPr>
        <w:spacing w:before="3" w:line="100" w:lineRule="exact"/>
        <w:rPr>
          <w:sz w:val="11"/>
          <w:szCs w:val="11"/>
        </w:rPr>
      </w:pPr>
    </w:p>
    <w:p w14:paraId="6FC63B71" w14:textId="77777777" w:rsidR="00615454" w:rsidRPr="00175A20" w:rsidRDefault="00981BD7">
      <w:pPr>
        <w:tabs>
          <w:tab w:val="left" w:pos="800"/>
        </w:tabs>
        <w:ind w:left="833" w:right="68" w:hanging="360"/>
        <w:jc w:val="both"/>
        <w:rPr>
          <w:rFonts w:ascii="Arial" w:eastAsia="Arial" w:hAnsi="Arial" w:cs="Arial"/>
          <w:strike/>
          <w:sz w:val="24"/>
          <w:szCs w:val="24"/>
        </w:rPr>
        <w:sectPr w:rsidR="00615454" w:rsidRPr="00175A20">
          <w:pgSz w:w="11920" w:h="16840"/>
          <w:pgMar w:top="1060" w:right="1020" w:bottom="280" w:left="1020" w:header="720" w:footer="720" w:gutter="0"/>
          <w:cols w:space="720"/>
        </w:sectPr>
      </w:pPr>
      <w:r>
        <w:rPr>
          <w:rFonts w:ascii="Verdana" w:eastAsia="Verdana" w:hAnsi="Verdana" w:cs="Verdana"/>
          <w:sz w:val="24"/>
          <w:szCs w:val="24"/>
        </w:rPr>
        <w:t>·</w:t>
      </w:r>
      <w:r>
        <w:rPr>
          <w:rFonts w:ascii="Verdana" w:eastAsia="Verdana" w:hAnsi="Verdana" w:cs="Verdana"/>
          <w:sz w:val="24"/>
          <w:szCs w:val="24"/>
        </w:rPr>
        <w:tab/>
      </w:r>
      <w:proofErr w:type="gramStart"/>
      <w:r>
        <w:rPr>
          <w:rFonts w:ascii="Arial" w:eastAsia="Arial" w:hAnsi="Arial" w:cs="Arial"/>
          <w:sz w:val="24"/>
          <w:szCs w:val="24"/>
        </w:rPr>
        <w:t>Social  distancing</w:t>
      </w:r>
      <w:proofErr w:type="gramEnd"/>
      <w:r>
        <w:rPr>
          <w:rFonts w:ascii="Arial" w:eastAsia="Arial" w:hAnsi="Arial" w:cs="Arial"/>
          <w:sz w:val="24"/>
          <w:szCs w:val="24"/>
        </w:rPr>
        <w:t xml:space="preserve">,  </w:t>
      </w:r>
      <w:r w:rsidRPr="00175A20">
        <w:rPr>
          <w:rFonts w:ascii="Arial" w:eastAsia="Arial" w:hAnsi="Arial" w:cs="Arial"/>
          <w:strike/>
          <w:sz w:val="24"/>
          <w:szCs w:val="24"/>
        </w:rPr>
        <w:t xml:space="preserve">by  area,  is  recommended  by  BIS  to  be  no  less  than  3  square </w:t>
      </w:r>
      <w:proofErr w:type="spellStart"/>
      <w:r w:rsidRPr="00175A20">
        <w:rPr>
          <w:rFonts w:ascii="Arial" w:eastAsia="Arial" w:hAnsi="Arial" w:cs="Arial"/>
          <w:strike/>
          <w:sz w:val="24"/>
          <w:szCs w:val="24"/>
        </w:rPr>
        <w:t>metres</w:t>
      </w:r>
      <w:proofErr w:type="spellEnd"/>
      <w:r w:rsidRPr="00175A20">
        <w:rPr>
          <w:rFonts w:ascii="Arial" w:eastAsia="Arial" w:hAnsi="Arial" w:cs="Arial"/>
          <w:strike/>
          <w:sz w:val="24"/>
          <w:szCs w:val="24"/>
        </w:rPr>
        <w:t xml:space="preserve">  per  skater.  </w:t>
      </w:r>
      <w:proofErr w:type="gramStart"/>
      <w:r w:rsidRPr="00175A20">
        <w:rPr>
          <w:rFonts w:ascii="Arial" w:eastAsia="Arial" w:hAnsi="Arial" w:cs="Arial"/>
          <w:strike/>
          <w:sz w:val="24"/>
          <w:szCs w:val="24"/>
        </w:rPr>
        <w:t>It  is</w:t>
      </w:r>
      <w:proofErr w:type="gramEnd"/>
      <w:r w:rsidRPr="00175A20">
        <w:rPr>
          <w:rFonts w:ascii="Arial" w:eastAsia="Arial" w:hAnsi="Arial" w:cs="Arial"/>
          <w:strike/>
          <w:sz w:val="24"/>
          <w:szCs w:val="24"/>
        </w:rPr>
        <w:t>,  therefore,  recommended  that  no  more  than  30  skaters should be training on any given training session and it is advised that coaches and clubs  operate  the  initial  training  session  for  each  group  with  no  more  than  20</w:t>
      </w:r>
    </w:p>
    <w:p w14:paraId="06986177" w14:textId="37A5028D" w:rsidR="00615454" w:rsidRDefault="00981BD7" w:rsidP="003A15EA">
      <w:pPr>
        <w:spacing w:before="75"/>
        <w:ind w:left="833" w:right="98"/>
        <w:rPr>
          <w:sz w:val="11"/>
          <w:szCs w:val="11"/>
        </w:rPr>
      </w:pPr>
      <w:proofErr w:type="gramStart"/>
      <w:r w:rsidRPr="00175A20">
        <w:rPr>
          <w:rFonts w:ascii="Arial" w:eastAsia="Arial" w:hAnsi="Arial" w:cs="Arial"/>
          <w:strike/>
          <w:sz w:val="24"/>
          <w:szCs w:val="24"/>
        </w:rPr>
        <w:lastRenderedPageBreak/>
        <w:t>skaters  (</w:t>
      </w:r>
      <w:proofErr w:type="gramEnd"/>
      <w:r w:rsidRPr="00175A20">
        <w:rPr>
          <w:rFonts w:ascii="Arial" w:eastAsia="Arial" w:hAnsi="Arial" w:cs="Arial"/>
          <w:strike/>
          <w:sz w:val="24"/>
          <w:szCs w:val="24"/>
        </w:rPr>
        <w:t>full  size  60x30  ice  surface)  to ensure  everyone  becomes  accustomed  to the social distancing requirements</w:t>
      </w:r>
      <w:r w:rsidRPr="00175A20">
        <w:rPr>
          <w:rFonts w:ascii="Arial" w:eastAsia="Arial" w:hAnsi="Arial" w:cs="Arial"/>
          <w:sz w:val="24"/>
          <w:szCs w:val="24"/>
        </w:rPr>
        <w:t>.</w:t>
      </w:r>
      <w:r w:rsidR="00175A20" w:rsidRPr="00175A20">
        <w:rPr>
          <w:rFonts w:ascii="Arial" w:eastAsia="Arial" w:hAnsi="Arial" w:cs="Arial"/>
          <w:sz w:val="24"/>
          <w:szCs w:val="24"/>
        </w:rPr>
        <w:t xml:space="preserve"> </w:t>
      </w:r>
      <w:r w:rsidR="00175A20" w:rsidRPr="00175A20">
        <w:rPr>
          <w:rFonts w:ascii="Arial" w:eastAsia="Arial" w:hAnsi="Arial" w:cs="Arial"/>
          <w:color w:val="FF0000"/>
          <w:sz w:val="24"/>
          <w:szCs w:val="24"/>
        </w:rPr>
        <w:t>Guidance supplied by DCMS states that group activities should not exceed a limit of 15 participants</w:t>
      </w:r>
      <w:r w:rsidR="00175A20">
        <w:rPr>
          <w:rFonts w:ascii="Arial" w:eastAsia="Arial" w:hAnsi="Arial" w:cs="Arial"/>
          <w:color w:val="FF0000"/>
          <w:sz w:val="24"/>
          <w:szCs w:val="24"/>
        </w:rPr>
        <w:t>.</w:t>
      </w:r>
      <w:r w:rsidR="003A15EA">
        <w:rPr>
          <w:rFonts w:ascii="Arial" w:eastAsia="Arial" w:hAnsi="Arial" w:cs="Arial"/>
          <w:color w:val="FF0000"/>
          <w:sz w:val="24"/>
          <w:szCs w:val="24"/>
        </w:rPr>
        <w:t xml:space="preserve"> </w:t>
      </w:r>
      <w:r w:rsidR="003A15EA">
        <w:rPr>
          <w:rFonts w:ascii="Arial" w:eastAsia="Arial" w:hAnsi="Arial" w:cs="Arial"/>
          <w:color w:val="FF0000"/>
          <w:sz w:val="24"/>
          <w:szCs w:val="24"/>
        </w:rPr>
        <w:t xml:space="preserve">More than one group </w:t>
      </w:r>
      <w:proofErr w:type="gramStart"/>
      <w:r w:rsidR="003A15EA">
        <w:rPr>
          <w:rFonts w:ascii="Arial" w:eastAsia="Arial" w:hAnsi="Arial" w:cs="Arial"/>
          <w:color w:val="FF0000"/>
          <w:sz w:val="24"/>
          <w:szCs w:val="24"/>
        </w:rPr>
        <w:t>is able to</w:t>
      </w:r>
      <w:proofErr w:type="gramEnd"/>
      <w:r w:rsidR="003A15EA">
        <w:rPr>
          <w:rFonts w:ascii="Arial" w:eastAsia="Arial" w:hAnsi="Arial" w:cs="Arial"/>
          <w:color w:val="FF0000"/>
          <w:sz w:val="24"/>
          <w:szCs w:val="24"/>
        </w:rPr>
        <w:t xml:space="preserve"> be on the ice dependent on rink size.</w:t>
      </w:r>
    </w:p>
    <w:p w14:paraId="1EDFD2D2" w14:textId="77777777" w:rsidR="00615454" w:rsidRDefault="00981BD7">
      <w:pPr>
        <w:tabs>
          <w:tab w:val="left" w:pos="800"/>
        </w:tabs>
        <w:ind w:left="833" w:right="88"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Off-ice training sessions can continue as long as social distancing is in place and in line with Government guidelines.</w:t>
      </w:r>
    </w:p>
    <w:p w14:paraId="0BA78BCC" w14:textId="77777777" w:rsidR="00615454" w:rsidRDefault="00615454">
      <w:pPr>
        <w:spacing w:before="4" w:line="100" w:lineRule="exact"/>
        <w:rPr>
          <w:sz w:val="11"/>
          <w:szCs w:val="11"/>
        </w:rPr>
      </w:pPr>
    </w:p>
    <w:p w14:paraId="35AACBDB" w14:textId="77777777" w:rsidR="00615454" w:rsidRDefault="00981BD7">
      <w:pPr>
        <w:tabs>
          <w:tab w:val="left" w:pos="800"/>
        </w:tabs>
        <w:ind w:left="833" w:right="93"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Wherever possible, payments should be made by contactless card payment or bank transfer</w:t>
      </w:r>
    </w:p>
    <w:p w14:paraId="745B539E" w14:textId="77777777" w:rsidR="00615454" w:rsidRDefault="00615454">
      <w:pPr>
        <w:spacing w:before="9" w:line="100" w:lineRule="exact"/>
        <w:rPr>
          <w:sz w:val="11"/>
          <w:szCs w:val="11"/>
        </w:rPr>
      </w:pPr>
    </w:p>
    <w:p w14:paraId="6EA3C40A" w14:textId="77777777" w:rsidR="00615454" w:rsidRDefault="00981BD7">
      <w:pPr>
        <w:tabs>
          <w:tab w:val="left" w:pos="800"/>
        </w:tabs>
        <w:ind w:left="833" w:right="88"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rFonts w:ascii="Arial" w:eastAsia="Arial" w:hAnsi="Arial" w:cs="Arial"/>
          <w:sz w:val="24"/>
          <w:szCs w:val="24"/>
        </w:rPr>
        <w:t>Clubs  and</w:t>
      </w:r>
      <w:proofErr w:type="gramEnd"/>
      <w:r>
        <w:rPr>
          <w:rFonts w:ascii="Arial" w:eastAsia="Arial" w:hAnsi="Arial" w:cs="Arial"/>
          <w:sz w:val="24"/>
          <w:szCs w:val="24"/>
        </w:rPr>
        <w:t xml:space="preserve">  Coaches  should  give  special  consideration  and  hold  discussions  with skaters  over  the  age  of  70  years,  or  those  with  underlying  health  conditions  to ensure best practice is followed risk assessments should be carried out, to ensure that  the  individuals  understand  that,  although  all  precautions  possible  are  taken, they will be participating in these sessions at their own risk.</w:t>
      </w:r>
    </w:p>
    <w:p w14:paraId="1BA4A65A" w14:textId="77777777" w:rsidR="00615454" w:rsidRDefault="00615454">
      <w:pPr>
        <w:spacing w:before="7" w:line="100" w:lineRule="exact"/>
        <w:rPr>
          <w:sz w:val="11"/>
          <w:szCs w:val="11"/>
        </w:rPr>
      </w:pPr>
    </w:p>
    <w:p w14:paraId="168E81C5" w14:textId="77777777" w:rsidR="00615454" w:rsidRDefault="00615454">
      <w:pPr>
        <w:spacing w:line="200" w:lineRule="exact"/>
      </w:pPr>
    </w:p>
    <w:p w14:paraId="74152972" w14:textId="77777777" w:rsidR="00615454" w:rsidRDefault="00615454">
      <w:pPr>
        <w:spacing w:line="200" w:lineRule="exact"/>
      </w:pPr>
    </w:p>
    <w:p w14:paraId="6AE3F42C" w14:textId="77777777" w:rsidR="00615454" w:rsidRDefault="00981BD7">
      <w:pPr>
        <w:ind w:left="113" w:right="2710"/>
        <w:jc w:val="both"/>
        <w:rPr>
          <w:rFonts w:ascii="Arial" w:eastAsia="Arial" w:hAnsi="Arial" w:cs="Arial"/>
          <w:sz w:val="28"/>
          <w:szCs w:val="28"/>
        </w:rPr>
      </w:pPr>
      <w:r>
        <w:rPr>
          <w:rFonts w:ascii="Arial" w:eastAsia="Arial" w:hAnsi="Arial" w:cs="Arial"/>
          <w:b/>
          <w:w w:val="99"/>
          <w:sz w:val="28"/>
          <w:szCs w:val="28"/>
        </w:rPr>
        <w:t>5.</w:t>
      </w:r>
      <w:r>
        <w:rPr>
          <w:rFonts w:ascii="Arial" w:eastAsia="Arial" w:hAnsi="Arial" w:cs="Arial"/>
          <w:b/>
          <w:sz w:val="28"/>
          <w:szCs w:val="28"/>
        </w:rPr>
        <w:t xml:space="preserve"> </w:t>
      </w:r>
      <w:r>
        <w:rPr>
          <w:rFonts w:ascii="Arial" w:eastAsia="Arial" w:hAnsi="Arial" w:cs="Arial"/>
          <w:b/>
          <w:w w:val="99"/>
          <w:sz w:val="28"/>
          <w:szCs w:val="28"/>
        </w:rPr>
        <w:t>Social</w:t>
      </w:r>
      <w:r>
        <w:rPr>
          <w:rFonts w:ascii="Arial" w:eastAsia="Arial" w:hAnsi="Arial" w:cs="Arial"/>
          <w:b/>
          <w:sz w:val="28"/>
          <w:szCs w:val="28"/>
        </w:rPr>
        <w:t xml:space="preserve"> </w:t>
      </w:r>
      <w:r>
        <w:rPr>
          <w:rFonts w:ascii="Arial" w:eastAsia="Arial" w:hAnsi="Arial" w:cs="Arial"/>
          <w:b/>
          <w:w w:val="99"/>
          <w:sz w:val="28"/>
          <w:szCs w:val="28"/>
        </w:rPr>
        <w:t>distance</w:t>
      </w:r>
      <w:r>
        <w:rPr>
          <w:rFonts w:ascii="Arial" w:eastAsia="Arial" w:hAnsi="Arial" w:cs="Arial"/>
          <w:b/>
          <w:sz w:val="28"/>
          <w:szCs w:val="28"/>
        </w:rPr>
        <w:t xml:space="preserve"> </w:t>
      </w:r>
      <w:r>
        <w:rPr>
          <w:rFonts w:ascii="Arial" w:eastAsia="Arial" w:hAnsi="Arial" w:cs="Arial"/>
          <w:b/>
          <w:w w:val="99"/>
          <w:sz w:val="28"/>
          <w:szCs w:val="28"/>
        </w:rPr>
        <w:t>models</w:t>
      </w:r>
      <w:r>
        <w:rPr>
          <w:rFonts w:ascii="Arial" w:eastAsia="Arial" w:hAnsi="Arial" w:cs="Arial"/>
          <w:b/>
          <w:sz w:val="28"/>
          <w:szCs w:val="28"/>
        </w:rPr>
        <w:t xml:space="preserve"> </w:t>
      </w:r>
      <w:r>
        <w:rPr>
          <w:rFonts w:ascii="Arial" w:eastAsia="Arial" w:hAnsi="Arial" w:cs="Arial"/>
          <w:b/>
          <w:w w:val="99"/>
          <w:sz w:val="28"/>
          <w:szCs w:val="28"/>
        </w:rPr>
        <w:t>for</w:t>
      </w:r>
      <w:r>
        <w:rPr>
          <w:rFonts w:ascii="Arial" w:eastAsia="Arial" w:hAnsi="Arial" w:cs="Arial"/>
          <w:b/>
          <w:sz w:val="28"/>
          <w:szCs w:val="28"/>
        </w:rPr>
        <w:t xml:space="preserve"> </w:t>
      </w:r>
      <w:r>
        <w:rPr>
          <w:rFonts w:ascii="Arial" w:eastAsia="Arial" w:hAnsi="Arial" w:cs="Arial"/>
          <w:b/>
          <w:w w:val="99"/>
          <w:sz w:val="28"/>
          <w:szCs w:val="28"/>
        </w:rPr>
        <w:t>various</w:t>
      </w:r>
      <w:r>
        <w:rPr>
          <w:rFonts w:ascii="Arial" w:eastAsia="Arial" w:hAnsi="Arial" w:cs="Arial"/>
          <w:b/>
          <w:sz w:val="28"/>
          <w:szCs w:val="28"/>
        </w:rPr>
        <w:t xml:space="preserve"> </w:t>
      </w:r>
      <w:r>
        <w:rPr>
          <w:rFonts w:ascii="Arial" w:eastAsia="Arial" w:hAnsi="Arial" w:cs="Arial"/>
          <w:b/>
          <w:w w:val="99"/>
          <w:sz w:val="28"/>
          <w:szCs w:val="28"/>
        </w:rPr>
        <w:t>drills</w:t>
      </w:r>
      <w:r>
        <w:rPr>
          <w:rFonts w:ascii="Arial" w:eastAsia="Arial" w:hAnsi="Arial" w:cs="Arial"/>
          <w:b/>
          <w:sz w:val="28"/>
          <w:szCs w:val="28"/>
        </w:rPr>
        <w:t xml:space="preserve"> </w:t>
      </w:r>
      <w:r>
        <w:rPr>
          <w:rFonts w:ascii="Arial" w:eastAsia="Arial" w:hAnsi="Arial" w:cs="Arial"/>
          <w:b/>
          <w:w w:val="99"/>
          <w:sz w:val="28"/>
          <w:szCs w:val="28"/>
        </w:rPr>
        <w:t>and</w:t>
      </w:r>
      <w:r>
        <w:rPr>
          <w:rFonts w:ascii="Arial" w:eastAsia="Arial" w:hAnsi="Arial" w:cs="Arial"/>
          <w:b/>
          <w:sz w:val="28"/>
          <w:szCs w:val="28"/>
        </w:rPr>
        <w:t xml:space="preserve"> </w:t>
      </w:r>
      <w:r>
        <w:rPr>
          <w:rFonts w:ascii="Arial" w:eastAsia="Arial" w:hAnsi="Arial" w:cs="Arial"/>
          <w:b/>
          <w:w w:val="99"/>
          <w:sz w:val="28"/>
          <w:szCs w:val="28"/>
        </w:rPr>
        <w:t>skills</w:t>
      </w:r>
    </w:p>
    <w:p w14:paraId="461B1C44" w14:textId="77777777" w:rsidR="00615454" w:rsidRDefault="00615454">
      <w:pPr>
        <w:spacing w:before="9" w:line="100" w:lineRule="exact"/>
        <w:rPr>
          <w:sz w:val="11"/>
          <w:szCs w:val="11"/>
        </w:rPr>
      </w:pPr>
    </w:p>
    <w:p w14:paraId="19184648" w14:textId="77777777" w:rsidR="00615454" w:rsidRDefault="00981BD7">
      <w:pPr>
        <w:ind w:left="113" w:right="89"/>
        <w:jc w:val="both"/>
        <w:rPr>
          <w:rFonts w:ascii="Arial" w:eastAsia="Arial" w:hAnsi="Arial" w:cs="Arial"/>
          <w:sz w:val="24"/>
          <w:szCs w:val="24"/>
        </w:rPr>
      </w:pPr>
      <w:r>
        <w:rPr>
          <w:rFonts w:ascii="Arial" w:eastAsia="Arial" w:hAnsi="Arial" w:cs="Arial"/>
          <w:sz w:val="24"/>
          <w:szCs w:val="24"/>
        </w:rPr>
        <w:t xml:space="preserve">There are a series of accurate CAD schematics, available on the BIS website, within the document 'A framework for UK Synchronized Skating return to ice'. These diagrams show various configurations and mapping of directions of skating that coaches may use on the ice surface to ensure safe social distancing, in line with BIS guidelines of 3 square </w:t>
      </w:r>
      <w:proofErr w:type="spellStart"/>
      <w:r>
        <w:rPr>
          <w:rFonts w:ascii="Arial" w:eastAsia="Arial" w:hAnsi="Arial" w:cs="Arial"/>
          <w:sz w:val="24"/>
          <w:szCs w:val="24"/>
        </w:rPr>
        <w:t>metres</w:t>
      </w:r>
      <w:proofErr w:type="spellEnd"/>
      <w:r>
        <w:rPr>
          <w:rFonts w:ascii="Arial" w:eastAsia="Arial" w:hAnsi="Arial" w:cs="Arial"/>
          <w:sz w:val="24"/>
          <w:szCs w:val="24"/>
        </w:rPr>
        <w:t xml:space="preserve"> </w:t>
      </w:r>
      <w:proofErr w:type="gramStart"/>
      <w:r>
        <w:rPr>
          <w:rFonts w:ascii="Arial" w:eastAsia="Arial" w:hAnsi="Arial" w:cs="Arial"/>
          <w:sz w:val="24"/>
          <w:szCs w:val="24"/>
        </w:rPr>
        <w:t>per  skater</w:t>
      </w:r>
      <w:proofErr w:type="gramEnd"/>
      <w:r>
        <w:rPr>
          <w:rFonts w:ascii="Arial" w:eastAsia="Arial" w:hAnsi="Arial" w:cs="Arial"/>
          <w:sz w:val="24"/>
          <w:szCs w:val="24"/>
        </w:rPr>
        <w:t xml:space="preserve">.  </w:t>
      </w:r>
      <w:proofErr w:type="gramStart"/>
      <w:r>
        <w:rPr>
          <w:rFonts w:ascii="Arial" w:eastAsia="Arial" w:hAnsi="Arial" w:cs="Arial"/>
          <w:sz w:val="24"/>
          <w:szCs w:val="24"/>
        </w:rPr>
        <w:t>The  diagrams</w:t>
      </w:r>
      <w:proofErr w:type="gramEnd"/>
      <w:r>
        <w:rPr>
          <w:rFonts w:ascii="Arial" w:eastAsia="Arial" w:hAnsi="Arial" w:cs="Arial"/>
          <w:sz w:val="24"/>
          <w:szCs w:val="24"/>
        </w:rPr>
        <w:t xml:space="preserve">  clearly  identify  each  skater's  personal  exclusion  zone  or “bubble”.</w:t>
      </w:r>
    </w:p>
    <w:p w14:paraId="534CE902" w14:textId="77777777" w:rsidR="00615454" w:rsidRDefault="00615454">
      <w:pPr>
        <w:spacing w:before="7" w:line="100" w:lineRule="exact"/>
        <w:rPr>
          <w:sz w:val="11"/>
          <w:szCs w:val="11"/>
        </w:rPr>
      </w:pPr>
    </w:p>
    <w:p w14:paraId="4893DC0D" w14:textId="77777777" w:rsidR="00615454" w:rsidRDefault="00981BD7">
      <w:pPr>
        <w:ind w:left="113" w:right="90"/>
        <w:jc w:val="both"/>
        <w:rPr>
          <w:rFonts w:ascii="Arial" w:eastAsia="Arial" w:hAnsi="Arial" w:cs="Arial"/>
          <w:sz w:val="24"/>
          <w:szCs w:val="24"/>
        </w:rPr>
      </w:pPr>
      <w:r>
        <w:rPr>
          <w:rFonts w:ascii="Arial" w:eastAsia="Arial" w:hAnsi="Arial" w:cs="Arial"/>
          <w:sz w:val="24"/>
          <w:szCs w:val="24"/>
        </w:rPr>
        <w:t>These are by no means an exhaustive list of specific exercises, simply models of typical patterns that are used in training drills and skills for Synchronized skaters to aid Coaches and Clubs in safe return to the ice under social distancing measures.</w:t>
      </w:r>
    </w:p>
    <w:p w14:paraId="6B6DAEE5" w14:textId="77777777" w:rsidR="00615454" w:rsidRDefault="00615454">
      <w:pPr>
        <w:spacing w:before="2" w:line="120" w:lineRule="exact"/>
        <w:rPr>
          <w:sz w:val="12"/>
          <w:szCs w:val="12"/>
        </w:rPr>
      </w:pPr>
    </w:p>
    <w:p w14:paraId="69DB6EAA" w14:textId="77777777" w:rsidR="00615454" w:rsidRDefault="00981BD7">
      <w:pPr>
        <w:ind w:left="113" w:right="91"/>
        <w:jc w:val="both"/>
        <w:rPr>
          <w:rFonts w:ascii="Arial" w:eastAsia="Arial" w:hAnsi="Arial" w:cs="Arial"/>
          <w:sz w:val="24"/>
          <w:szCs w:val="24"/>
        </w:rPr>
      </w:pPr>
      <w:proofErr w:type="gramStart"/>
      <w:r>
        <w:rPr>
          <w:rFonts w:ascii="Arial" w:eastAsia="Arial" w:hAnsi="Arial" w:cs="Arial"/>
          <w:sz w:val="24"/>
          <w:szCs w:val="24"/>
        </w:rPr>
        <w:t>The  maps</w:t>
      </w:r>
      <w:proofErr w:type="gramEnd"/>
      <w:r>
        <w:rPr>
          <w:rFonts w:ascii="Arial" w:eastAsia="Arial" w:hAnsi="Arial" w:cs="Arial"/>
          <w:sz w:val="24"/>
          <w:szCs w:val="24"/>
        </w:rPr>
        <w:t xml:space="preserve">  show  ways  in  which  skaters  can  perform  side-by-side,  follow-the-leader, serpentine and  circular  pattern  exercises  and how it  is  possible  to  space/queue  skaters whilst they wait for their turn to repeat perform the exercises.</w:t>
      </w:r>
    </w:p>
    <w:p w14:paraId="22316A1E" w14:textId="77777777" w:rsidR="00615454" w:rsidRDefault="00615454">
      <w:pPr>
        <w:spacing w:before="6" w:line="100" w:lineRule="exact"/>
        <w:rPr>
          <w:sz w:val="11"/>
          <w:szCs w:val="11"/>
        </w:rPr>
      </w:pPr>
    </w:p>
    <w:p w14:paraId="5CC0CC20" w14:textId="77777777" w:rsidR="00615454" w:rsidRDefault="00615454">
      <w:pPr>
        <w:spacing w:line="200" w:lineRule="exact"/>
      </w:pPr>
    </w:p>
    <w:p w14:paraId="6B63CF8C" w14:textId="77777777" w:rsidR="00615454" w:rsidRDefault="00615454">
      <w:pPr>
        <w:spacing w:line="200" w:lineRule="exact"/>
      </w:pPr>
    </w:p>
    <w:p w14:paraId="6F1E2B96" w14:textId="77777777" w:rsidR="00615454" w:rsidRDefault="00981BD7">
      <w:pPr>
        <w:ind w:left="113" w:right="93"/>
        <w:jc w:val="both"/>
        <w:rPr>
          <w:rFonts w:ascii="Arial" w:eastAsia="Arial" w:hAnsi="Arial" w:cs="Arial"/>
          <w:sz w:val="24"/>
          <w:szCs w:val="24"/>
        </w:rPr>
      </w:pPr>
      <w:proofErr w:type="gramStart"/>
      <w:r>
        <w:rPr>
          <w:rFonts w:ascii="Arial" w:eastAsia="Arial" w:hAnsi="Arial" w:cs="Arial"/>
          <w:b/>
          <w:sz w:val="24"/>
          <w:szCs w:val="24"/>
        </w:rPr>
        <w:t>The  Covid</w:t>
      </w:r>
      <w:proofErr w:type="gramEnd"/>
      <w:r>
        <w:rPr>
          <w:rFonts w:ascii="Arial" w:eastAsia="Arial" w:hAnsi="Arial" w:cs="Arial"/>
          <w:b/>
          <w:sz w:val="24"/>
          <w:szCs w:val="24"/>
        </w:rPr>
        <w:t>-19  Officer  (or  appointed  qualified  representative)  and  Coaches  must ensure skaters are not exposed to an accumulation of heightened risk exceeding 15 minutes in any one training session.</w:t>
      </w:r>
    </w:p>
    <w:p w14:paraId="737B11E6" w14:textId="77777777" w:rsidR="00615454" w:rsidRDefault="00615454">
      <w:pPr>
        <w:spacing w:before="8" w:line="100" w:lineRule="exact"/>
        <w:rPr>
          <w:sz w:val="11"/>
          <w:szCs w:val="11"/>
        </w:rPr>
      </w:pPr>
    </w:p>
    <w:p w14:paraId="536AA0DC" w14:textId="1DAA9F54" w:rsidR="00615454" w:rsidRDefault="00981BD7">
      <w:pPr>
        <w:ind w:left="113" w:right="77"/>
        <w:jc w:val="both"/>
        <w:rPr>
          <w:rFonts w:ascii="Arial" w:eastAsia="Arial" w:hAnsi="Arial" w:cs="Arial"/>
          <w:b/>
          <w:sz w:val="24"/>
          <w:szCs w:val="24"/>
        </w:rPr>
      </w:pPr>
      <w:proofErr w:type="gramStart"/>
      <w:r>
        <w:rPr>
          <w:rFonts w:ascii="Arial" w:eastAsia="Arial" w:hAnsi="Arial" w:cs="Arial"/>
          <w:b/>
          <w:sz w:val="24"/>
          <w:szCs w:val="24"/>
        </w:rPr>
        <w:t>For  all</w:t>
      </w:r>
      <w:proofErr w:type="gramEnd"/>
      <w:r>
        <w:rPr>
          <w:rFonts w:ascii="Arial" w:eastAsia="Arial" w:hAnsi="Arial" w:cs="Arial"/>
          <w:b/>
          <w:sz w:val="24"/>
          <w:szCs w:val="24"/>
        </w:rPr>
        <w:t xml:space="preserve">  skills  and  elements  requiring  skaters  to  be  in  hold,  refer  to  Appendix  A threshold  flow  chart  and  the  </w:t>
      </w:r>
      <w:proofErr w:type="spellStart"/>
      <w:r>
        <w:rPr>
          <w:rFonts w:ascii="Arial" w:eastAsia="Arial" w:hAnsi="Arial" w:cs="Arial"/>
          <w:b/>
          <w:sz w:val="24"/>
          <w:szCs w:val="24"/>
        </w:rPr>
        <w:t>Syncho</w:t>
      </w:r>
      <w:proofErr w:type="spellEnd"/>
      <w:r>
        <w:rPr>
          <w:rFonts w:ascii="Arial" w:eastAsia="Arial" w:hAnsi="Arial" w:cs="Arial"/>
          <w:b/>
          <w:sz w:val="24"/>
          <w:szCs w:val="24"/>
        </w:rPr>
        <w:t xml:space="preserve">  Skills  risk  table  Appendix  B,  and  ensure skaters  are  risk  assessed  for  their  cumulative  time  and  proximity  during  each training session.</w:t>
      </w:r>
    </w:p>
    <w:p w14:paraId="35AF2A11" w14:textId="1BED8BC5" w:rsidR="00DB416E" w:rsidRDefault="00DB416E">
      <w:pPr>
        <w:ind w:left="113" w:right="77"/>
        <w:jc w:val="both"/>
        <w:rPr>
          <w:rFonts w:ascii="Arial" w:eastAsia="Arial" w:hAnsi="Arial" w:cs="Arial"/>
          <w:b/>
          <w:sz w:val="24"/>
          <w:szCs w:val="24"/>
        </w:rPr>
      </w:pPr>
    </w:p>
    <w:p w14:paraId="41C27B3C" w14:textId="77777777" w:rsidR="00DB416E" w:rsidRDefault="00DB416E" w:rsidP="00DB416E">
      <w:pPr>
        <w:ind w:left="113" w:right="67"/>
        <w:jc w:val="both"/>
        <w:rPr>
          <w:rFonts w:ascii="Arial" w:eastAsia="Arial" w:hAnsi="Arial" w:cs="Arial"/>
          <w:b/>
          <w:sz w:val="24"/>
          <w:szCs w:val="24"/>
        </w:rPr>
      </w:pPr>
    </w:p>
    <w:p w14:paraId="5CFE873C" w14:textId="77777777" w:rsidR="00DB416E" w:rsidRPr="00DB416E" w:rsidRDefault="00DB416E" w:rsidP="00DB416E">
      <w:pPr>
        <w:ind w:left="113" w:right="67"/>
        <w:jc w:val="center"/>
        <w:rPr>
          <w:rFonts w:ascii="Arial" w:eastAsia="Arial" w:hAnsi="Arial" w:cs="Arial"/>
          <w:b/>
          <w:bCs/>
          <w:color w:val="FF0000"/>
          <w:sz w:val="24"/>
          <w:szCs w:val="24"/>
        </w:rPr>
      </w:pPr>
      <w:r w:rsidRPr="00DB416E">
        <w:rPr>
          <w:rFonts w:ascii="Arial" w:eastAsia="Arial" w:hAnsi="Arial" w:cs="Arial"/>
          <w:b/>
          <w:bCs/>
          <w:color w:val="FF0000"/>
          <w:sz w:val="24"/>
          <w:szCs w:val="24"/>
        </w:rPr>
        <w:t>Off Ice Activities</w:t>
      </w:r>
    </w:p>
    <w:p w14:paraId="2B9702DB" w14:textId="77777777" w:rsidR="00DB416E" w:rsidRPr="00DB416E" w:rsidRDefault="00DB416E" w:rsidP="00DB416E">
      <w:pPr>
        <w:ind w:left="113" w:right="67"/>
        <w:jc w:val="both"/>
        <w:rPr>
          <w:rFonts w:ascii="Arial" w:eastAsia="Arial" w:hAnsi="Arial" w:cs="Arial"/>
          <w:color w:val="FF0000"/>
          <w:sz w:val="24"/>
          <w:szCs w:val="24"/>
        </w:rPr>
      </w:pPr>
      <w:r w:rsidRPr="00DB416E">
        <w:rPr>
          <w:rFonts w:ascii="Arial" w:eastAsia="Arial" w:hAnsi="Arial" w:cs="Arial"/>
          <w:color w:val="FF0000"/>
          <w:sz w:val="24"/>
          <w:szCs w:val="24"/>
        </w:rPr>
        <w:t>•</w:t>
      </w:r>
      <w:r w:rsidRPr="00DB416E">
        <w:rPr>
          <w:rFonts w:ascii="Arial" w:eastAsia="Arial" w:hAnsi="Arial" w:cs="Arial"/>
          <w:color w:val="FF0000"/>
          <w:sz w:val="24"/>
          <w:szCs w:val="24"/>
        </w:rPr>
        <w:tab/>
        <w:t>Coaches are only able to run classes they are qualified to teach.</w:t>
      </w:r>
    </w:p>
    <w:p w14:paraId="5B556146" w14:textId="77777777" w:rsidR="00DB416E" w:rsidRPr="00DB416E" w:rsidRDefault="00DB416E" w:rsidP="00DB416E">
      <w:pPr>
        <w:ind w:left="113" w:right="67"/>
        <w:jc w:val="both"/>
        <w:rPr>
          <w:rFonts w:ascii="Arial" w:eastAsia="Arial" w:hAnsi="Arial" w:cs="Arial"/>
          <w:color w:val="FF0000"/>
          <w:sz w:val="24"/>
          <w:szCs w:val="24"/>
        </w:rPr>
      </w:pPr>
      <w:r w:rsidRPr="00DB416E">
        <w:rPr>
          <w:rFonts w:ascii="Arial" w:eastAsia="Arial" w:hAnsi="Arial" w:cs="Arial"/>
          <w:color w:val="FF0000"/>
          <w:sz w:val="24"/>
          <w:szCs w:val="24"/>
        </w:rPr>
        <w:t>•</w:t>
      </w:r>
      <w:r w:rsidRPr="00DB416E">
        <w:rPr>
          <w:rFonts w:ascii="Arial" w:eastAsia="Arial" w:hAnsi="Arial" w:cs="Arial"/>
          <w:color w:val="FF0000"/>
          <w:sz w:val="24"/>
          <w:szCs w:val="24"/>
        </w:rPr>
        <w:tab/>
        <w:t>All government guidelines need to be followed and the venue/environment needs to have a suitable risk assessment and covid prevention measures.</w:t>
      </w:r>
    </w:p>
    <w:p w14:paraId="7581B2D6" w14:textId="063D8508" w:rsidR="00DB416E" w:rsidRPr="00DB416E" w:rsidRDefault="00DB416E" w:rsidP="00DB416E">
      <w:pPr>
        <w:ind w:left="113" w:right="67"/>
        <w:jc w:val="both"/>
        <w:rPr>
          <w:rFonts w:ascii="Arial" w:eastAsia="Arial" w:hAnsi="Arial" w:cs="Arial"/>
          <w:color w:val="FF0000"/>
          <w:sz w:val="24"/>
          <w:szCs w:val="24"/>
        </w:rPr>
      </w:pPr>
      <w:r w:rsidRPr="00DB416E">
        <w:rPr>
          <w:rFonts w:ascii="Arial" w:eastAsia="Arial" w:hAnsi="Arial" w:cs="Arial"/>
          <w:color w:val="FF0000"/>
          <w:sz w:val="24"/>
          <w:szCs w:val="24"/>
        </w:rPr>
        <w:t>•</w:t>
      </w:r>
      <w:r w:rsidR="003A15EA" w:rsidRPr="003A15EA">
        <w:rPr>
          <w:rFonts w:ascii="Arial" w:eastAsia="Arial" w:hAnsi="Arial" w:cs="Arial"/>
          <w:color w:val="FF0000"/>
          <w:sz w:val="24"/>
          <w:szCs w:val="24"/>
        </w:rPr>
        <w:tab/>
        <w:t>Groups are limited to 15 people per activity and if the activity takes place in a sports hall or other venue, their guidelines must be adhered to.</w:t>
      </w:r>
    </w:p>
    <w:p w14:paraId="0BB6B7FA" w14:textId="77777777" w:rsidR="00DB416E" w:rsidRPr="00DB416E" w:rsidRDefault="00DB416E" w:rsidP="00DB416E">
      <w:pPr>
        <w:ind w:left="113" w:right="67"/>
        <w:jc w:val="both"/>
        <w:rPr>
          <w:rFonts w:ascii="Arial" w:eastAsia="Arial" w:hAnsi="Arial" w:cs="Arial"/>
          <w:color w:val="FF0000"/>
          <w:sz w:val="24"/>
          <w:szCs w:val="24"/>
        </w:rPr>
      </w:pPr>
      <w:r w:rsidRPr="00DB416E">
        <w:rPr>
          <w:rFonts w:ascii="Arial" w:eastAsia="Arial" w:hAnsi="Arial" w:cs="Arial"/>
          <w:color w:val="FF0000"/>
          <w:sz w:val="24"/>
          <w:szCs w:val="24"/>
        </w:rPr>
        <w:t>•</w:t>
      </w:r>
      <w:r w:rsidRPr="00DB416E">
        <w:rPr>
          <w:rFonts w:ascii="Arial" w:eastAsia="Arial" w:hAnsi="Arial" w:cs="Arial"/>
          <w:color w:val="FF0000"/>
          <w:sz w:val="24"/>
          <w:szCs w:val="24"/>
        </w:rPr>
        <w:tab/>
        <w:t>Social distancing guidelines must be followed.</w:t>
      </w:r>
    </w:p>
    <w:p w14:paraId="7BBCAB96" w14:textId="77777777" w:rsidR="00DB416E" w:rsidRPr="00DB416E" w:rsidRDefault="00DB416E" w:rsidP="00DB416E">
      <w:pPr>
        <w:ind w:left="113" w:right="67"/>
        <w:jc w:val="both"/>
        <w:rPr>
          <w:rFonts w:ascii="Arial" w:eastAsia="Arial" w:hAnsi="Arial" w:cs="Arial"/>
          <w:color w:val="FF0000"/>
          <w:sz w:val="24"/>
          <w:szCs w:val="24"/>
        </w:rPr>
      </w:pPr>
      <w:r w:rsidRPr="00DB416E">
        <w:rPr>
          <w:rFonts w:ascii="Arial" w:eastAsia="Arial" w:hAnsi="Arial" w:cs="Arial"/>
          <w:color w:val="FF0000"/>
          <w:sz w:val="24"/>
          <w:szCs w:val="24"/>
        </w:rPr>
        <w:t>•</w:t>
      </w:r>
      <w:r w:rsidRPr="00DB416E">
        <w:rPr>
          <w:rFonts w:ascii="Arial" w:eastAsia="Arial" w:hAnsi="Arial" w:cs="Arial"/>
          <w:color w:val="FF0000"/>
          <w:sz w:val="24"/>
          <w:szCs w:val="24"/>
        </w:rPr>
        <w:tab/>
        <w:t>If the activity takes place in a studio or sports hall there will be a minimum of a 10-minute window in between classes (30 minutes in Northern Ireland), so no ‘waiting around’ in groups</w:t>
      </w:r>
    </w:p>
    <w:p w14:paraId="100F9B6C" w14:textId="77777777" w:rsidR="00DB416E" w:rsidRPr="00DB416E" w:rsidRDefault="00DB416E" w:rsidP="00DB416E">
      <w:pPr>
        <w:ind w:left="113" w:right="67"/>
        <w:jc w:val="both"/>
        <w:rPr>
          <w:rFonts w:ascii="Arial" w:eastAsia="Arial" w:hAnsi="Arial" w:cs="Arial"/>
          <w:color w:val="FF0000"/>
          <w:sz w:val="24"/>
          <w:szCs w:val="24"/>
        </w:rPr>
      </w:pPr>
      <w:r w:rsidRPr="00DB416E">
        <w:rPr>
          <w:rFonts w:ascii="Arial" w:eastAsia="Arial" w:hAnsi="Arial" w:cs="Arial"/>
          <w:color w:val="FF0000"/>
          <w:sz w:val="24"/>
          <w:szCs w:val="24"/>
        </w:rPr>
        <w:t>•</w:t>
      </w:r>
      <w:r w:rsidRPr="00DB416E">
        <w:rPr>
          <w:rFonts w:ascii="Arial" w:eastAsia="Arial" w:hAnsi="Arial" w:cs="Arial"/>
          <w:color w:val="FF0000"/>
          <w:sz w:val="24"/>
          <w:szCs w:val="24"/>
        </w:rPr>
        <w:tab/>
        <w:t xml:space="preserve">Equipment (including mats </w:t>
      </w:r>
      <w:proofErr w:type="spellStart"/>
      <w:r w:rsidRPr="00DB416E">
        <w:rPr>
          <w:rFonts w:ascii="Arial" w:eastAsia="Arial" w:hAnsi="Arial" w:cs="Arial"/>
          <w:color w:val="FF0000"/>
          <w:sz w:val="24"/>
          <w:szCs w:val="24"/>
        </w:rPr>
        <w:t>etc</w:t>
      </w:r>
      <w:proofErr w:type="spellEnd"/>
      <w:r w:rsidRPr="00DB416E">
        <w:rPr>
          <w:rFonts w:ascii="Arial" w:eastAsia="Arial" w:hAnsi="Arial" w:cs="Arial"/>
          <w:color w:val="FF0000"/>
          <w:sz w:val="24"/>
          <w:szCs w:val="24"/>
        </w:rPr>
        <w:t>) must be cleaned in between use. This can either be done by the customer or staff member using spray and cloths provided.</w:t>
      </w:r>
    </w:p>
    <w:p w14:paraId="41CA3083" w14:textId="77777777" w:rsidR="00DB416E" w:rsidRPr="00DB416E" w:rsidRDefault="00DB416E" w:rsidP="00DB416E">
      <w:pPr>
        <w:ind w:left="113" w:right="67"/>
        <w:jc w:val="both"/>
        <w:rPr>
          <w:rFonts w:ascii="Arial" w:eastAsia="Arial" w:hAnsi="Arial" w:cs="Arial"/>
          <w:color w:val="FF0000"/>
          <w:sz w:val="24"/>
          <w:szCs w:val="24"/>
        </w:rPr>
      </w:pPr>
      <w:r w:rsidRPr="00DB416E">
        <w:rPr>
          <w:rFonts w:ascii="Arial" w:eastAsia="Arial" w:hAnsi="Arial" w:cs="Arial"/>
          <w:color w:val="FF0000"/>
          <w:sz w:val="24"/>
          <w:szCs w:val="24"/>
        </w:rPr>
        <w:t>•</w:t>
      </w:r>
      <w:r w:rsidRPr="00DB416E">
        <w:rPr>
          <w:rFonts w:ascii="Arial" w:eastAsia="Arial" w:hAnsi="Arial" w:cs="Arial"/>
          <w:color w:val="FF0000"/>
          <w:sz w:val="24"/>
          <w:szCs w:val="24"/>
        </w:rPr>
        <w:tab/>
        <w:t>No equipment will be shared during the classes.</w:t>
      </w:r>
    </w:p>
    <w:p w14:paraId="04B3E6DD" w14:textId="77777777" w:rsidR="00DB416E" w:rsidRPr="00DB416E" w:rsidRDefault="00DB416E" w:rsidP="00DB416E">
      <w:pPr>
        <w:ind w:left="113" w:right="67"/>
        <w:jc w:val="both"/>
        <w:rPr>
          <w:rFonts w:ascii="Arial" w:eastAsia="Arial" w:hAnsi="Arial" w:cs="Arial"/>
          <w:color w:val="FF0000"/>
          <w:sz w:val="24"/>
          <w:szCs w:val="24"/>
        </w:rPr>
      </w:pPr>
      <w:r w:rsidRPr="00DB416E">
        <w:rPr>
          <w:rFonts w:ascii="Arial" w:eastAsia="Arial" w:hAnsi="Arial" w:cs="Arial"/>
          <w:color w:val="FF0000"/>
          <w:sz w:val="24"/>
          <w:szCs w:val="24"/>
        </w:rPr>
        <w:t>•</w:t>
      </w:r>
      <w:r w:rsidRPr="00DB416E">
        <w:rPr>
          <w:rFonts w:ascii="Arial" w:eastAsia="Arial" w:hAnsi="Arial" w:cs="Arial"/>
          <w:color w:val="FF0000"/>
          <w:sz w:val="24"/>
          <w:szCs w:val="24"/>
        </w:rPr>
        <w:tab/>
        <w:t>If possible, markings will be made on the floor to show the area for individuals</w:t>
      </w:r>
    </w:p>
    <w:p w14:paraId="04AC5487" w14:textId="3B5D73FF" w:rsidR="00DB416E" w:rsidRPr="00DB416E" w:rsidRDefault="00DB416E" w:rsidP="00DB416E">
      <w:pPr>
        <w:ind w:left="113" w:right="67"/>
        <w:jc w:val="both"/>
        <w:rPr>
          <w:rFonts w:ascii="Arial" w:eastAsia="Arial" w:hAnsi="Arial" w:cs="Arial"/>
          <w:color w:val="FF0000"/>
          <w:sz w:val="24"/>
          <w:szCs w:val="24"/>
        </w:rPr>
        <w:sectPr w:rsidR="00DB416E" w:rsidRPr="00DB416E">
          <w:pgSz w:w="11920" w:h="16840"/>
          <w:pgMar w:top="1040" w:right="1020" w:bottom="280" w:left="1020" w:header="720" w:footer="720" w:gutter="0"/>
          <w:cols w:space="720"/>
        </w:sectPr>
      </w:pPr>
      <w:r w:rsidRPr="00DB416E">
        <w:rPr>
          <w:rFonts w:ascii="Arial" w:eastAsia="Arial" w:hAnsi="Arial" w:cs="Arial"/>
          <w:color w:val="FF0000"/>
          <w:sz w:val="24"/>
          <w:szCs w:val="24"/>
        </w:rPr>
        <w:t>•</w:t>
      </w:r>
      <w:r w:rsidRPr="00DB416E">
        <w:rPr>
          <w:rFonts w:ascii="Arial" w:eastAsia="Arial" w:hAnsi="Arial" w:cs="Arial"/>
          <w:color w:val="FF0000"/>
          <w:sz w:val="24"/>
          <w:szCs w:val="24"/>
        </w:rPr>
        <w:tab/>
        <w:t>Maximum gym capacity will be based on 100sqft per perso</w:t>
      </w:r>
      <w:r>
        <w:rPr>
          <w:rFonts w:ascii="Arial" w:eastAsia="Arial" w:hAnsi="Arial" w:cs="Arial"/>
          <w:color w:val="FF0000"/>
          <w:sz w:val="24"/>
          <w:szCs w:val="24"/>
        </w:rPr>
        <w:t>n.</w:t>
      </w:r>
    </w:p>
    <w:p w14:paraId="768F7018" w14:textId="77777777" w:rsidR="00615454" w:rsidRDefault="00981BD7" w:rsidP="00DB416E">
      <w:pPr>
        <w:ind w:right="6963"/>
        <w:jc w:val="both"/>
        <w:rPr>
          <w:rFonts w:ascii="Arial" w:eastAsia="Arial" w:hAnsi="Arial" w:cs="Arial"/>
          <w:sz w:val="28"/>
          <w:szCs w:val="28"/>
        </w:rPr>
      </w:pPr>
      <w:r>
        <w:rPr>
          <w:rFonts w:ascii="Arial" w:eastAsia="Arial" w:hAnsi="Arial" w:cs="Arial"/>
          <w:b/>
          <w:w w:val="99"/>
          <w:sz w:val="28"/>
          <w:szCs w:val="28"/>
        </w:rPr>
        <w:lastRenderedPageBreak/>
        <w:t>6.</w:t>
      </w:r>
      <w:r>
        <w:rPr>
          <w:rFonts w:ascii="Arial" w:eastAsia="Arial" w:hAnsi="Arial" w:cs="Arial"/>
          <w:b/>
          <w:sz w:val="28"/>
          <w:szCs w:val="28"/>
        </w:rPr>
        <w:t xml:space="preserve"> </w:t>
      </w:r>
      <w:r>
        <w:rPr>
          <w:rFonts w:ascii="Arial" w:eastAsia="Arial" w:hAnsi="Arial" w:cs="Arial"/>
          <w:b/>
          <w:w w:val="99"/>
          <w:sz w:val="28"/>
          <w:szCs w:val="28"/>
        </w:rPr>
        <w:t>Risk</w:t>
      </w:r>
      <w:r>
        <w:rPr>
          <w:rFonts w:ascii="Arial" w:eastAsia="Arial" w:hAnsi="Arial" w:cs="Arial"/>
          <w:b/>
          <w:sz w:val="28"/>
          <w:szCs w:val="28"/>
        </w:rPr>
        <w:t xml:space="preserve"> </w:t>
      </w:r>
      <w:r>
        <w:rPr>
          <w:rFonts w:ascii="Arial" w:eastAsia="Arial" w:hAnsi="Arial" w:cs="Arial"/>
          <w:b/>
          <w:w w:val="99"/>
          <w:sz w:val="28"/>
          <w:szCs w:val="28"/>
        </w:rPr>
        <w:t>Assessments</w:t>
      </w:r>
    </w:p>
    <w:p w14:paraId="77CC34D6" w14:textId="77777777" w:rsidR="00615454" w:rsidRDefault="00615454">
      <w:pPr>
        <w:spacing w:before="9" w:line="100" w:lineRule="exact"/>
        <w:rPr>
          <w:sz w:val="11"/>
          <w:szCs w:val="11"/>
        </w:rPr>
      </w:pPr>
    </w:p>
    <w:p w14:paraId="7013FA23" w14:textId="77777777" w:rsidR="00615454" w:rsidRDefault="00981BD7">
      <w:pPr>
        <w:ind w:left="113" w:right="89"/>
        <w:jc w:val="both"/>
        <w:rPr>
          <w:rFonts w:ascii="Arial" w:eastAsia="Arial" w:hAnsi="Arial" w:cs="Arial"/>
          <w:sz w:val="24"/>
          <w:szCs w:val="24"/>
        </w:rPr>
      </w:pPr>
      <w:r>
        <w:rPr>
          <w:rFonts w:ascii="Arial" w:eastAsia="Arial" w:hAnsi="Arial" w:cs="Arial"/>
          <w:sz w:val="24"/>
          <w:szCs w:val="24"/>
        </w:rPr>
        <w:t xml:space="preserve">Appendix C contains an example of Covid-19 specific items to be risk assessed by Clubs during the anticipated period of "social distancing" and should be used in conjunction with </w:t>
      </w:r>
      <w:proofErr w:type="gramStart"/>
      <w:r>
        <w:rPr>
          <w:rFonts w:ascii="Arial" w:eastAsia="Arial" w:hAnsi="Arial" w:cs="Arial"/>
          <w:sz w:val="24"/>
          <w:szCs w:val="24"/>
        </w:rPr>
        <w:t>any  existing</w:t>
      </w:r>
      <w:proofErr w:type="gramEnd"/>
      <w:r>
        <w:rPr>
          <w:rFonts w:ascii="Arial" w:eastAsia="Arial" w:hAnsi="Arial" w:cs="Arial"/>
          <w:sz w:val="24"/>
          <w:szCs w:val="24"/>
        </w:rPr>
        <w:t xml:space="preserve">  Club  and  Venue  risk  assessments  and  protocols.   </w:t>
      </w:r>
      <w:proofErr w:type="gramStart"/>
      <w:r>
        <w:rPr>
          <w:rFonts w:ascii="Arial" w:eastAsia="Arial" w:hAnsi="Arial" w:cs="Arial"/>
          <w:sz w:val="24"/>
          <w:szCs w:val="24"/>
        </w:rPr>
        <w:t>This  is</w:t>
      </w:r>
      <w:proofErr w:type="gramEnd"/>
      <w:r>
        <w:rPr>
          <w:rFonts w:ascii="Arial" w:eastAsia="Arial" w:hAnsi="Arial" w:cs="Arial"/>
          <w:sz w:val="24"/>
          <w:szCs w:val="24"/>
        </w:rPr>
        <w:t xml:space="preserve">  a  guideline,  and provides a template which can be adapted to suit the needs of the individual Club and the different venues around the UK.</w:t>
      </w:r>
    </w:p>
    <w:p w14:paraId="49700F6B" w14:textId="77777777" w:rsidR="00615454" w:rsidRDefault="00615454">
      <w:pPr>
        <w:spacing w:before="8" w:line="100" w:lineRule="exact"/>
        <w:rPr>
          <w:sz w:val="11"/>
          <w:szCs w:val="11"/>
        </w:rPr>
      </w:pPr>
    </w:p>
    <w:p w14:paraId="6B0C5BB4" w14:textId="77777777" w:rsidR="00615454" w:rsidRDefault="00981BD7">
      <w:pPr>
        <w:ind w:left="113" w:right="87"/>
        <w:jc w:val="both"/>
        <w:rPr>
          <w:rFonts w:ascii="Arial" w:eastAsia="Arial" w:hAnsi="Arial" w:cs="Arial"/>
          <w:sz w:val="24"/>
          <w:szCs w:val="24"/>
        </w:rPr>
        <w:sectPr w:rsidR="00615454">
          <w:pgSz w:w="11920" w:h="16840"/>
          <w:pgMar w:top="1040" w:right="1000" w:bottom="280" w:left="1020" w:header="720" w:footer="720" w:gutter="0"/>
          <w:cols w:space="720"/>
        </w:sectPr>
      </w:pPr>
      <w:r>
        <w:rPr>
          <w:rFonts w:ascii="Arial" w:eastAsia="Arial" w:hAnsi="Arial" w:cs="Arial"/>
          <w:sz w:val="24"/>
          <w:szCs w:val="24"/>
        </w:rPr>
        <w:t xml:space="preserve">This is not a legally binding document and should not be copied verbatim. It is hoped that this will provide a basis for all Synchro Clubs and Coaches to work from,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cover the major areas of concern at this time and ensure that all Synchro skaters understand the expectations prior to attending their training sessions. The Covid-19 Officer and Coaches should ensure that all skaters are clear that they are opting to participate and are aware of</w:t>
      </w:r>
    </w:p>
    <w:p w14:paraId="5426EE71" w14:textId="77777777" w:rsidR="00615454" w:rsidRDefault="00981BD7" w:rsidP="003A15EA">
      <w:pPr>
        <w:spacing w:before="75"/>
        <w:ind w:right="71"/>
        <w:jc w:val="both"/>
        <w:rPr>
          <w:rFonts w:ascii="Arial" w:eastAsia="Arial" w:hAnsi="Arial" w:cs="Arial"/>
          <w:sz w:val="24"/>
          <w:szCs w:val="24"/>
        </w:rPr>
      </w:pPr>
      <w:r>
        <w:rPr>
          <w:rFonts w:ascii="Arial" w:eastAsia="Arial" w:hAnsi="Arial" w:cs="Arial"/>
          <w:sz w:val="24"/>
          <w:szCs w:val="24"/>
        </w:rPr>
        <w:lastRenderedPageBreak/>
        <w:t>the increase in transmission risks of participating therein. For standard procedures, refer to the risk assessments provided by the individual venues and further general guidance from BIS.</w:t>
      </w:r>
    </w:p>
    <w:p w14:paraId="74964E2C" w14:textId="77777777" w:rsidR="00615454" w:rsidRDefault="00615454">
      <w:pPr>
        <w:spacing w:before="4" w:line="100" w:lineRule="exact"/>
        <w:rPr>
          <w:sz w:val="11"/>
          <w:szCs w:val="11"/>
        </w:rPr>
      </w:pPr>
    </w:p>
    <w:p w14:paraId="4541E81E" w14:textId="77777777" w:rsidR="00615454" w:rsidRDefault="00615454">
      <w:pPr>
        <w:spacing w:line="200" w:lineRule="exact"/>
      </w:pPr>
    </w:p>
    <w:p w14:paraId="0C72A3BD" w14:textId="77777777" w:rsidR="00615454" w:rsidRDefault="00615454">
      <w:pPr>
        <w:spacing w:line="200" w:lineRule="exact"/>
      </w:pPr>
    </w:p>
    <w:p w14:paraId="25003F29" w14:textId="77777777" w:rsidR="00615454" w:rsidRDefault="00981BD7">
      <w:pPr>
        <w:tabs>
          <w:tab w:val="left" w:pos="820"/>
        </w:tabs>
        <w:ind w:left="833" w:right="68"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It is recommended that there should be at least 2 DBS checked and first aid trained chaperones present at training sessions. Only dedicated chaperones are included in the staffing ratios.</w:t>
      </w:r>
    </w:p>
    <w:p w14:paraId="1583D5E6" w14:textId="77777777" w:rsidR="00615454" w:rsidRDefault="00615454">
      <w:pPr>
        <w:spacing w:before="3" w:line="100" w:lineRule="exact"/>
        <w:rPr>
          <w:sz w:val="11"/>
          <w:szCs w:val="11"/>
        </w:rPr>
      </w:pPr>
    </w:p>
    <w:p w14:paraId="7DB18F66" w14:textId="77777777" w:rsidR="00615454" w:rsidRDefault="00981BD7">
      <w:pPr>
        <w:tabs>
          <w:tab w:val="left" w:pos="820"/>
        </w:tabs>
        <w:ind w:left="833" w:right="67"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Participants under the age of 18 should not be included in the staffing ratios, even if they have a coaching qualification.</w:t>
      </w:r>
    </w:p>
    <w:p w14:paraId="1FD73AC3" w14:textId="77777777" w:rsidR="00615454" w:rsidRDefault="00615454">
      <w:pPr>
        <w:spacing w:before="4" w:line="100" w:lineRule="exact"/>
        <w:rPr>
          <w:sz w:val="11"/>
          <w:szCs w:val="11"/>
        </w:rPr>
      </w:pPr>
    </w:p>
    <w:p w14:paraId="1EF60450" w14:textId="77777777" w:rsidR="00615454" w:rsidRDefault="00981BD7">
      <w:pPr>
        <w:tabs>
          <w:tab w:val="left" w:pos="820"/>
        </w:tabs>
        <w:ind w:left="833" w:right="68"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 xml:space="preserve">Risk   assessment   of   the   </w:t>
      </w:r>
      <w:proofErr w:type="gramStart"/>
      <w:r>
        <w:rPr>
          <w:rFonts w:ascii="Arial" w:eastAsia="Arial" w:hAnsi="Arial" w:cs="Arial"/>
          <w:sz w:val="24"/>
          <w:szCs w:val="24"/>
        </w:rPr>
        <w:t xml:space="preserve">activity,   </w:t>
      </w:r>
      <w:proofErr w:type="gramEnd"/>
      <w:r>
        <w:rPr>
          <w:rFonts w:ascii="Arial" w:eastAsia="Arial" w:hAnsi="Arial" w:cs="Arial"/>
          <w:sz w:val="24"/>
          <w:szCs w:val="24"/>
        </w:rPr>
        <w:t>government   states   that   there   should   be   1 supervising adult for every 6 children under 8 years of age.</w:t>
      </w:r>
    </w:p>
    <w:p w14:paraId="5F1030C0" w14:textId="77777777" w:rsidR="00615454" w:rsidRDefault="00615454">
      <w:pPr>
        <w:spacing w:before="9" w:line="100" w:lineRule="exact"/>
        <w:rPr>
          <w:sz w:val="11"/>
          <w:szCs w:val="11"/>
        </w:rPr>
      </w:pPr>
    </w:p>
    <w:p w14:paraId="0B2B1EBA" w14:textId="77777777" w:rsidR="00615454" w:rsidRDefault="00981BD7">
      <w:pPr>
        <w:tabs>
          <w:tab w:val="left" w:pos="820"/>
        </w:tabs>
        <w:ind w:left="833" w:right="69"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rFonts w:ascii="Arial" w:eastAsia="Arial" w:hAnsi="Arial" w:cs="Arial"/>
          <w:sz w:val="24"/>
          <w:szCs w:val="24"/>
        </w:rPr>
        <w:t>BIS  recommendations</w:t>
      </w:r>
      <w:proofErr w:type="gramEnd"/>
      <w:r>
        <w:rPr>
          <w:rFonts w:ascii="Arial" w:eastAsia="Arial" w:hAnsi="Arial" w:cs="Arial"/>
          <w:sz w:val="24"/>
          <w:szCs w:val="24"/>
        </w:rPr>
        <w:t xml:space="preserve">  are  that  there  should  be  1  qualified  coach  for  every  10 skaters, over the age of 8 years during the current period of increased risk.</w:t>
      </w:r>
    </w:p>
    <w:p w14:paraId="10468B68" w14:textId="77777777" w:rsidR="00615454" w:rsidRDefault="00615454">
      <w:pPr>
        <w:spacing w:before="4" w:line="100" w:lineRule="exact"/>
        <w:rPr>
          <w:sz w:val="11"/>
          <w:szCs w:val="11"/>
        </w:rPr>
      </w:pPr>
    </w:p>
    <w:p w14:paraId="7D5ED358" w14:textId="77777777" w:rsidR="00615454" w:rsidRDefault="00981BD7">
      <w:pPr>
        <w:tabs>
          <w:tab w:val="left" w:pos="820"/>
        </w:tabs>
        <w:ind w:left="833" w:right="69"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 xml:space="preserve">BIS recommends </w:t>
      </w:r>
      <w:proofErr w:type="gramStart"/>
      <w:r>
        <w:rPr>
          <w:rFonts w:ascii="Arial" w:eastAsia="Arial" w:hAnsi="Arial" w:cs="Arial"/>
          <w:sz w:val="24"/>
          <w:szCs w:val="24"/>
        </w:rPr>
        <w:t>a  maximum</w:t>
      </w:r>
      <w:proofErr w:type="gramEnd"/>
      <w:r>
        <w:rPr>
          <w:rFonts w:ascii="Arial" w:eastAsia="Arial" w:hAnsi="Arial" w:cs="Arial"/>
          <w:sz w:val="24"/>
          <w:szCs w:val="24"/>
        </w:rPr>
        <w:t xml:space="preserve"> of one guardian per skater under  the age of 18, or with special assistance requirements, to accompany them at their training session. In line with Government guidelines, guardians should gather in groups of no more than six and following social distancing restrictions.</w:t>
      </w:r>
    </w:p>
    <w:p w14:paraId="39DECA82" w14:textId="77777777" w:rsidR="00615454" w:rsidRDefault="00615454">
      <w:pPr>
        <w:spacing w:before="10" w:line="100" w:lineRule="exact"/>
        <w:rPr>
          <w:sz w:val="11"/>
          <w:szCs w:val="11"/>
        </w:rPr>
      </w:pPr>
    </w:p>
    <w:p w14:paraId="330BBAAA" w14:textId="77777777" w:rsidR="00615454" w:rsidRDefault="00981BD7">
      <w:pPr>
        <w:ind w:left="473"/>
        <w:rPr>
          <w:rFonts w:ascii="Arial" w:eastAsia="Arial" w:hAnsi="Arial" w:cs="Arial"/>
          <w:sz w:val="24"/>
          <w:szCs w:val="24"/>
        </w:rPr>
      </w:pPr>
      <w:r>
        <w:rPr>
          <w:rFonts w:ascii="Verdana" w:eastAsia="Verdana" w:hAnsi="Verdana" w:cs="Verdana"/>
          <w:sz w:val="24"/>
          <w:szCs w:val="24"/>
        </w:rPr>
        <w:t xml:space="preserve">·   </w:t>
      </w:r>
      <w:r>
        <w:rPr>
          <w:rFonts w:ascii="Arial" w:eastAsia="Arial" w:hAnsi="Arial" w:cs="Arial"/>
          <w:sz w:val="24"/>
          <w:szCs w:val="24"/>
        </w:rPr>
        <w:t xml:space="preserve">Club volunteers will be kept </w:t>
      </w:r>
      <w:proofErr w:type="gramStart"/>
      <w:r>
        <w:rPr>
          <w:rFonts w:ascii="Arial" w:eastAsia="Arial" w:hAnsi="Arial" w:cs="Arial"/>
          <w:sz w:val="24"/>
          <w:szCs w:val="24"/>
        </w:rPr>
        <w:t>up-to-date</w:t>
      </w:r>
      <w:proofErr w:type="gramEnd"/>
      <w:r>
        <w:rPr>
          <w:rFonts w:ascii="Arial" w:eastAsia="Arial" w:hAnsi="Arial" w:cs="Arial"/>
          <w:sz w:val="24"/>
          <w:szCs w:val="24"/>
        </w:rPr>
        <w:t xml:space="preserve"> with all expectations.</w:t>
      </w:r>
    </w:p>
    <w:p w14:paraId="6404D2A3" w14:textId="77777777" w:rsidR="00615454" w:rsidRDefault="00615454">
      <w:pPr>
        <w:spacing w:before="6" w:line="100" w:lineRule="exact"/>
        <w:rPr>
          <w:sz w:val="11"/>
          <w:szCs w:val="11"/>
        </w:rPr>
      </w:pPr>
    </w:p>
    <w:p w14:paraId="2811B0FA" w14:textId="77777777" w:rsidR="00615454" w:rsidRDefault="00981BD7">
      <w:pPr>
        <w:ind w:left="473"/>
        <w:rPr>
          <w:rFonts w:ascii="Arial" w:eastAsia="Arial" w:hAnsi="Arial" w:cs="Arial"/>
          <w:sz w:val="24"/>
          <w:szCs w:val="24"/>
        </w:rPr>
      </w:pPr>
      <w:r>
        <w:rPr>
          <w:rFonts w:ascii="Verdana" w:eastAsia="Verdana" w:hAnsi="Verdana" w:cs="Verdana"/>
          <w:sz w:val="24"/>
          <w:szCs w:val="24"/>
        </w:rPr>
        <w:t xml:space="preserve">·   </w:t>
      </w:r>
      <w:r>
        <w:rPr>
          <w:rFonts w:ascii="Arial" w:eastAsia="Arial" w:hAnsi="Arial" w:cs="Arial"/>
          <w:sz w:val="24"/>
          <w:szCs w:val="24"/>
        </w:rPr>
        <w:t>Clubs should communicate to their skaters and their families any new expectations.</w:t>
      </w:r>
    </w:p>
    <w:p w14:paraId="49BF20AA" w14:textId="77777777" w:rsidR="00615454" w:rsidRDefault="00615454">
      <w:pPr>
        <w:spacing w:before="1" w:line="120" w:lineRule="exact"/>
        <w:rPr>
          <w:sz w:val="12"/>
          <w:szCs w:val="12"/>
        </w:rPr>
      </w:pPr>
    </w:p>
    <w:p w14:paraId="4454FC4A" w14:textId="77777777" w:rsidR="00615454" w:rsidRDefault="00615454">
      <w:pPr>
        <w:spacing w:line="200" w:lineRule="exact"/>
      </w:pPr>
    </w:p>
    <w:p w14:paraId="0B5F7741" w14:textId="77777777" w:rsidR="00615454" w:rsidRDefault="00615454">
      <w:pPr>
        <w:spacing w:line="200" w:lineRule="exact"/>
      </w:pPr>
    </w:p>
    <w:p w14:paraId="0217B999" w14:textId="6CFD2C1B" w:rsidR="00615454" w:rsidRDefault="00981BD7">
      <w:pPr>
        <w:ind w:left="113" w:right="67"/>
        <w:jc w:val="both"/>
        <w:rPr>
          <w:rFonts w:ascii="Arial" w:eastAsia="Arial" w:hAnsi="Arial" w:cs="Arial"/>
          <w:b/>
          <w:sz w:val="24"/>
          <w:szCs w:val="24"/>
        </w:rPr>
      </w:pPr>
      <w:r>
        <w:rPr>
          <w:rFonts w:ascii="Arial" w:eastAsia="Arial" w:hAnsi="Arial" w:cs="Arial"/>
          <w:b/>
          <w:sz w:val="24"/>
          <w:szCs w:val="24"/>
        </w:rPr>
        <w:t xml:space="preserve">The opening up of the economy following the Covid-19 outbreak is being supported by NHS Test and Trace. The Covid-19 Officer or appointed qualified representative, </w:t>
      </w:r>
      <w:proofErr w:type="gramStart"/>
      <w:r>
        <w:rPr>
          <w:rFonts w:ascii="Arial" w:eastAsia="Arial" w:hAnsi="Arial" w:cs="Arial"/>
          <w:b/>
          <w:sz w:val="24"/>
          <w:szCs w:val="24"/>
        </w:rPr>
        <w:t>should  assist</w:t>
      </w:r>
      <w:proofErr w:type="gramEnd"/>
      <w:r>
        <w:rPr>
          <w:rFonts w:ascii="Arial" w:eastAsia="Arial" w:hAnsi="Arial" w:cs="Arial"/>
          <w:b/>
          <w:sz w:val="24"/>
          <w:szCs w:val="24"/>
        </w:rPr>
        <w:t xml:space="preserve">  this  service  by  keeping  a  temporary  record  of  participants  and chaperones  at  each  training  session,  for  21  days,  adhering  to  GDPR  guidelines (www.gov.uk/coronavirus). This information should be made available to NHS Test and Trace, if requested.</w:t>
      </w:r>
    </w:p>
    <w:p w14:paraId="479206A9" w14:textId="06CEDEF4" w:rsidR="00DB416E" w:rsidRDefault="00DB416E">
      <w:pPr>
        <w:ind w:left="113" w:right="67"/>
        <w:jc w:val="both"/>
        <w:rPr>
          <w:rFonts w:ascii="Arial" w:eastAsia="Arial" w:hAnsi="Arial" w:cs="Arial"/>
          <w:b/>
          <w:sz w:val="24"/>
          <w:szCs w:val="24"/>
        </w:rPr>
      </w:pPr>
    </w:p>
    <w:p w14:paraId="494BFDAD" w14:textId="034FA7D0" w:rsidR="003A15EA" w:rsidRDefault="003A15EA">
      <w:pPr>
        <w:ind w:left="113" w:right="67"/>
        <w:jc w:val="both"/>
        <w:rPr>
          <w:rFonts w:ascii="Arial" w:eastAsia="Arial" w:hAnsi="Arial" w:cs="Arial"/>
          <w:b/>
          <w:sz w:val="24"/>
          <w:szCs w:val="24"/>
        </w:rPr>
      </w:pPr>
    </w:p>
    <w:p w14:paraId="21E5962E" w14:textId="7FBF1E5A" w:rsidR="003A15EA" w:rsidRDefault="003A15EA">
      <w:pPr>
        <w:ind w:left="113" w:right="67"/>
        <w:jc w:val="both"/>
        <w:rPr>
          <w:rFonts w:ascii="Arial" w:eastAsia="Arial" w:hAnsi="Arial" w:cs="Arial"/>
          <w:b/>
          <w:sz w:val="24"/>
          <w:szCs w:val="24"/>
        </w:rPr>
      </w:pPr>
    </w:p>
    <w:p w14:paraId="61FC6A04" w14:textId="2B7BF718" w:rsidR="003A15EA" w:rsidRDefault="003A15EA">
      <w:pPr>
        <w:ind w:left="113" w:right="67"/>
        <w:jc w:val="both"/>
        <w:rPr>
          <w:rFonts w:ascii="Arial" w:eastAsia="Arial" w:hAnsi="Arial" w:cs="Arial"/>
          <w:b/>
          <w:sz w:val="24"/>
          <w:szCs w:val="24"/>
        </w:rPr>
      </w:pPr>
    </w:p>
    <w:p w14:paraId="4DC30CD0" w14:textId="4ECF7123" w:rsidR="003A15EA" w:rsidRDefault="003A15EA">
      <w:pPr>
        <w:ind w:left="113" w:right="67"/>
        <w:jc w:val="both"/>
        <w:rPr>
          <w:rFonts w:ascii="Arial" w:eastAsia="Arial" w:hAnsi="Arial" w:cs="Arial"/>
          <w:b/>
          <w:sz w:val="24"/>
          <w:szCs w:val="24"/>
        </w:rPr>
      </w:pPr>
    </w:p>
    <w:p w14:paraId="073422EF" w14:textId="762CEEC8" w:rsidR="003A15EA" w:rsidRDefault="003A15EA">
      <w:pPr>
        <w:ind w:left="113" w:right="67"/>
        <w:jc w:val="both"/>
        <w:rPr>
          <w:rFonts w:ascii="Arial" w:eastAsia="Arial" w:hAnsi="Arial" w:cs="Arial"/>
          <w:b/>
          <w:sz w:val="24"/>
          <w:szCs w:val="24"/>
        </w:rPr>
      </w:pPr>
    </w:p>
    <w:p w14:paraId="34D16532" w14:textId="6023F06D" w:rsidR="003A15EA" w:rsidRDefault="003A15EA">
      <w:pPr>
        <w:ind w:left="113" w:right="67"/>
        <w:jc w:val="both"/>
        <w:rPr>
          <w:rFonts w:ascii="Arial" w:eastAsia="Arial" w:hAnsi="Arial" w:cs="Arial"/>
          <w:b/>
          <w:sz w:val="24"/>
          <w:szCs w:val="24"/>
        </w:rPr>
      </w:pPr>
    </w:p>
    <w:p w14:paraId="5DCB6774" w14:textId="5F4CAF85" w:rsidR="003A15EA" w:rsidRDefault="003A15EA">
      <w:pPr>
        <w:ind w:left="113" w:right="67"/>
        <w:jc w:val="both"/>
        <w:rPr>
          <w:rFonts w:ascii="Arial" w:eastAsia="Arial" w:hAnsi="Arial" w:cs="Arial"/>
          <w:b/>
          <w:sz w:val="24"/>
          <w:szCs w:val="24"/>
        </w:rPr>
      </w:pPr>
    </w:p>
    <w:p w14:paraId="1BF66E1D" w14:textId="57EB1E7C" w:rsidR="003A15EA" w:rsidRDefault="003A15EA">
      <w:pPr>
        <w:ind w:left="113" w:right="67"/>
        <w:jc w:val="both"/>
        <w:rPr>
          <w:rFonts w:ascii="Arial" w:eastAsia="Arial" w:hAnsi="Arial" w:cs="Arial"/>
          <w:b/>
          <w:sz w:val="24"/>
          <w:szCs w:val="24"/>
        </w:rPr>
      </w:pPr>
    </w:p>
    <w:p w14:paraId="71FD4D9D" w14:textId="1D9786AF" w:rsidR="003A15EA" w:rsidRDefault="003A15EA">
      <w:pPr>
        <w:ind w:left="113" w:right="67"/>
        <w:jc w:val="both"/>
        <w:rPr>
          <w:rFonts w:ascii="Arial" w:eastAsia="Arial" w:hAnsi="Arial" w:cs="Arial"/>
          <w:b/>
          <w:sz w:val="24"/>
          <w:szCs w:val="24"/>
        </w:rPr>
      </w:pPr>
    </w:p>
    <w:p w14:paraId="5916AAC9" w14:textId="55A2B83C" w:rsidR="003A15EA" w:rsidRDefault="003A15EA">
      <w:pPr>
        <w:ind w:left="113" w:right="67"/>
        <w:jc w:val="both"/>
        <w:rPr>
          <w:rFonts w:ascii="Arial" w:eastAsia="Arial" w:hAnsi="Arial" w:cs="Arial"/>
          <w:b/>
          <w:sz w:val="24"/>
          <w:szCs w:val="24"/>
        </w:rPr>
      </w:pPr>
    </w:p>
    <w:p w14:paraId="5E82C01E" w14:textId="5911356F" w:rsidR="003A15EA" w:rsidRDefault="003A15EA">
      <w:pPr>
        <w:ind w:left="113" w:right="67"/>
        <w:jc w:val="both"/>
        <w:rPr>
          <w:rFonts w:ascii="Arial" w:eastAsia="Arial" w:hAnsi="Arial" w:cs="Arial"/>
          <w:b/>
          <w:sz w:val="24"/>
          <w:szCs w:val="24"/>
        </w:rPr>
      </w:pPr>
    </w:p>
    <w:p w14:paraId="043BCACE" w14:textId="04DFEE65" w:rsidR="003A15EA" w:rsidRDefault="003A15EA">
      <w:pPr>
        <w:ind w:left="113" w:right="67"/>
        <w:jc w:val="both"/>
        <w:rPr>
          <w:rFonts w:ascii="Arial" w:eastAsia="Arial" w:hAnsi="Arial" w:cs="Arial"/>
          <w:b/>
          <w:sz w:val="24"/>
          <w:szCs w:val="24"/>
        </w:rPr>
      </w:pPr>
    </w:p>
    <w:p w14:paraId="1DC95CF4" w14:textId="50FFC253" w:rsidR="003A15EA" w:rsidRDefault="003A15EA">
      <w:pPr>
        <w:ind w:left="113" w:right="67"/>
        <w:jc w:val="both"/>
        <w:rPr>
          <w:rFonts w:ascii="Arial" w:eastAsia="Arial" w:hAnsi="Arial" w:cs="Arial"/>
          <w:b/>
          <w:sz w:val="24"/>
          <w:szCs w:val="24"/>
        </w:rPr>
      </w:pPr>
    </w:p>
    <w:p w14:paraId="7ECEC124" w14:textId="5CD47DDC" w:rsidR="003A15EA" w:rsidRDefault="003A15EA">
      <w:pPr>
        <w:ind w:left="113" w:right="67"/>
        <w:jc w:val="both"/>
        <w:rPr>
          <w:rFonts w:ascii="Arial" w:eastAsia="Arial" w:hAnsi="Arial" w:cs="Arial"/>
          <w:b/>
          <w:sz w:val="24"/>
          <w:szCs w:val="24"/>
        </w:rPr>
      </w:pPr>
    </w:p>
    <w:p w14:paraId="5EED3D75" w14:textId="4E5B97DB" w:rsidR="003A15EA" w:rsidRDefault="003A15EA">
      <w:pPr>
        <w:ind w:left="113" w:right="67"/>
        <w:jc w:val="both"/>
        <w:rPr>
          <w:rFonts w:ascii="Arial" w:eastAsia="Arial" w:hAnsi="Arial" w:cs="Arial"/>
          <w:b/>
          <w:sz w:val="24"/>
          <w:szCs w:val="24"/>
        </w:rPr>
      </w:pPr>
    </w:p>
    <w:p w14:paraId="2ADD8B0B" w14:textId="102C00B6" w:rsidR="003A15EA" w:rsidRDefault="003A15EA">
      <w:pPr>
        <w:ind w:left="113" w:right="67"/>
        <w:jc w:val="both"/>
        <w:rPr>
          <w:rFonts w:ascii="Arial" w:eastAsia="Arial" w:hAnsi="Arial" w:cs="Arial"/>
          <w:b/>
          <w:sz w:val="24"/>
          <w:szCs w:val="24"/>
        </w:rPr>
      </w:pPr>
    </w:p>
    <w:p w14:paraId="0324062F" w14:textId="180DF82B" w:rsidR="003A15EA" w:rsidRDefault="003A15EA">
      <w:pPr>
        <w:ind w:left="113" w:right="67"/>
        <w:jc w:val="both"/>
        <w:rPr>
          <w:rFonts w:ascii="Arial" w:eastAsia="Arial" w:hAnsi="Arial" w:cs="Arial"/>
          <w:b/>
          <w:sz w:val="24"/>
          <w:szCs w:val="24"/>
        </w:rPr>
      </w:pPr>
    </w:p>
    <w:p w14:paraId="6AF63AD9" w14:textId="033C94A4" w:rsidR="003A15EA" w:rsidRDefault="003A15EA">
      <w:pPr>
        <w:ind w:left="113" w:right="67"/>
        <w:jc w:val="both"/>
        <w:rPr>
          <w:rFonts w:ascii="Arial" w:eastAsia="Arial" w:hAnsi="Arial" w:cs="Arial"/>
          <w:b/>
          <w:sz w:val="24"/>
          <w:szCs w:val="24"/>
        </w:rPr>
      </w:pPr>
    </w:p>
    <w:p w14:paraId="461F0A28" w14:textId="2FD56B50" w:rsidR="003A15EA" w:rsidRDefault="003A15EA">
      <w:pPr>
        <w:ind w:left="113" w:right="67"/>
        <w:jc w:val="both"/>
        <w:rPr>
          <w:rFonts w:ascii="Arial" w:eastAsia="Arial" w:hAnsi="Arial" w:cs="Arial"/>
          <w:b/>
          <w:sz w:val="24"/>
          <w:szCs w:val="24"/>
        </w:rPr>
      </w:pPr>
    </w:p>
    <w:p w14:paraId="2982B12F" w14:textId="15D418BE" w:rsidR="003A15EA" w:rsidRDefault="003A15EA">
      <w:pPr>
        <w:ind w:left="113" w:right="67"/>
        <w:jc w:val="both"/>
        <w:rPr>
          <w:rFonts w:ascii="Arial" w:eastAsia="Arial" w:hAnsi="Arial" w:cs="Arial"/>
          <w:b/>
          <w:sz w:val="24"/>
          <w:szCs w:val="24"/>
        </w:rPr>
      </w:pPr>
    </w:p>
    <w:p w14:paraId="04C5DB23" w14:textId="35748457" w:rsidR="003A15EA" w:rsidRDefault="003A15EA">
      <w:pPr>
        <w:ind w:left="113" w:right="67"/>
        <w:jc w:val="both"/>
        <w:rPr>
          <w:rFonts w:ascii="Arial" w:eastAsia="Arial" w:hAnsi="Arial" w:cs="Arial"/>
          <w:b/>
          <w:sz w:val="24"/>
          <w:szCs w:val="24"/>
        </w:rPr>
      </w:pPr>
    </w:p>
    <w:p w14:paraId="384A3213" w14:textId="77777777" w:rsidR="003A15EA" w:rsidRDefault="003A15EA">
      <w:pPr>
        <w:ind w:left="113" w:right="67"/>
        <w:jc w:val="both"/>
        <w:rPr>
          <w:rFonts w:ascii="Arial" w:eastAsia="Arial" w:hAnsi="Arial" w:cs="Arial"/>
          <w:b/>
          <w:sz w:val="24"/>
          <w:szCs w:val="24"/>
        </w:rPr>
      </w:pPr>
    </w:p>
    <w:p w14:paraId="7BD4DD1B" w14:textId="77777777" w:rsidR="00615454" w:rsidRDefault="00981BD7">
      <w:pPr>
        <w:spacing w:before="57"/>
        <w:ind w:left="4177" w:right="4189"/>
        <w:jc w:val="center"/>
        <w:rPr>
          <w:rFonts w:ascii="Arial" w:eastAsia="Arial" w:hAnsi="Arial" w:cs="Arial"/>
          <w:sz w:val="28"/>
          <w:szCs w:val="28"/>
        </w:rPr>
      </w:pPr>
      <w:r>
        <w:rPr>
          <w:rFonts w:ascii="Arial" w:eastAsia="Arial" w:hAnsi="Arial" w:cs="Arial"/>
          <w:w w:val="99"/>
          <w:sz w:val="28"/>
          <w:szCs w:val="28"/>
        </w:rPr>
        <w:lastRenderedPageBreak/>
        <w:t>Appendix</w:t>
      </w:r>
      <w:r>
        <w:rPr>
          <w:rFonts w:ascii="Arial" w:eastAsia="Arial" w:hAnsi="Arial" w:cs="Arial"/>
          <w:sz w:val="28"/>
          <w:szCs w:val="28"/>
        </w:rPr>
        <w:t xml:space="preserve"> </w:t>
      </w:r>
      <w:r>
        <w:rPr>
          <w:rFonts w:ascii="Arial" w:eastAsia="Arial" w:hAnsi="Arial" w:cs="Arial"/>
          <w:w w:val="99"/>
          <w:sz w:val="28"/>
          <w:szCs w:val="28"/>
        </w:rPr>
        <w:t>A</w:t>
      </w:r>
    </w:p>
    <w:p w14:paraId="3033546A" w14:textId="77777777" w:rsidR="00615454" w:rsidRDefault="00615454">
      <w:pPr>
        <w:spacing w:before="1" w:line="160" w:lineRule="exact"/>
        <w:rPr>
          <w:sz w:val="16"/>
          <w:szCs w:val="16"/>
        </w:rPr>
      </w:pPr>
    </w:p>
    <w:p w14:paraId="3C3A26DF" w14:textId="77777777" w:rsidR="00615454" w:rsidRDefault="00615454">
      <w:pPr>
        <w:spacing w:line="200" w:lineRule="exact"/>
      </w:pPr>
    </w:p>
    <w:p w14:paraId="1DF213FA" w14:textId="77777777" w:rsidR="00615454" w:rsidRDefault="00615454">
      <w:pPr>
        <w:spacing w:line="200" w:lineRule="exact"/>
      </w:pPr>
    </w:p>
    <w:p w14:paraId="6AF524ED" w14:textId="77777777" w:rsidR="00615454" w:rsidRDefault="00981BD7">
      <w:pPr>
        <w:ind w:left="3852"/>
        <w:rPr>
          <w:rFonts w:ascii="Arial" w:eastAsia="Arial" w:hAnsi="Arial" w:cs="Arial"/>
          <w:sz w:val="28"/>
          <w:szCs w:val="28"/>
        </w:rPr>
      </w:pPr>
      <w:r>
        <w:rPr>
          <w:rFonts w:ascii="Arial" w:eastAsia="Arial" w:hAnsi="Arial" w:cs="Arial"/>
          <w:b/>
          <w:w w:val="99"/>
          <w:sz w:val="28"/>
          <w:szCs w:val="28"/>
        </w:rPr>
        <w:t>Threshold</w:t>
      </w:r>
      <w:r>
        <w:rPr>
          <w:rFonts w:ascii="Arial" w:eastAsia="Arial" w:hAnsi="Arial" w:cs="Arial"/>
          <w:b/>
          <w:sz w:val="28"/>
          <w:szCs w:val="28"/>
        </w:rPr>
        <w:t xml:space="preserve"> </w:t>
      </w:r>
      <w:r>
        <w:rPr>
          <w:rFonts w:ascii="Arial" w:eastAsia="Arial" w:hAnsi="Arial" w:cs="Arial"/>
          <w:b/>
          <w:w w:val="99"/>
          <w:sz w:val="28"/>
          <w:szCs w:val="28"/>
        </w:rPr>
        <w:t>Flow</w:t>
      </w:r>
      <w:r>
        <w:rPr>
          <w:rFonts w:ascii="Arial" w:eastAsia="Arial" w:hAnsi="Arial" w:cs="Arial"/>
          <w:b/>
          <w:sz w:val="28"/>
          <w:szCs w:val="28"/>
        </w:rPr>
        <w:t xml:space="preserve"> </w:t>
      </w:r>
      <w:r>
        <w:rPr>
          <w:rFonts w:ascii="Arial" w:eastAsia="Arial" w:hAnsi="Arial" w:cs="Arial"/>
          <w:b/>
          <w:w w:val="99"/>
          <w:sz w:val="28"/>
          <w:szCs w:val="28"/>
        </w:rPr>
        <w:t>Chart</w:t>
      </w:r>
    </w:p>
    <w:p w14:paraId="59968066" w14:textId="77777777" w:rsidR="00615454" w:rsidRDefault="00615454">
      <w:pPr>
        <w:spacing w:line="200" w:lineRule="exact"/>
      </w:pPr>
    </w:p>
    <w:p w14:paraId="7DC89CE5" w14:textId="77777777" w:rsidR="00615454" w:rsidRDefault="00615454">
      <w:pPr>
        <w:spacing w:line="200" w:lineRule="exact"/>
      </w:pPr>
    </w:p>
    <w:p w14:paraId="14380736" w14:textId="77777777" w:rsidR="00615454" w:rsidRDefault="00615454">
      <w:pPr>
        <w:spacing w:line="200" w:lineRule="exact"/>
      </w:pPr>
    </w:p>
    <w:p w14:paraId="44796C92" w14:textId="77777777" w:rsidR="00615454" w:rsidRDefault="00615454">
      <w:pPr>
        <w:spacing w:line="200" w:lineRule="exact"/>
      </w:pPr>
    </w:p>
    <w:p w14:paraId="01470199" w14:textId="77777777" w:rsidR="00615454" w:rsidRDefault="00615454">
      <w:pPr>
        <w:spacing w:line="200" w:lineRule="exact"/>
      </w:pPr>
    </w:p>
    <w:p w14:paraId="1C14F4EB" w14:textId="77777777" w:rsidR="00615454" w:rsidRDefault="00615454">
      <w:pPr>
        <w:spacing w:line="200" w:lineRule="exact"/>
      </w:pPr>
    </w:p>
    <w:p w14:paraId="6B04A6E6" w14:textId="77777777" w:rsidR="00615454" w:rsidRDefault="00615454">
      <w:pPr>
        <w:spacing w:before="14" w:line="240" w:lineRule="exact"/>
        <w:rPr>
          <w:sz w:val="24"/>
          <w:szCs w:val="24"/>
        </w:rPr>
      </w:pPr>
    </w:p>
    <w:p w14:paraId="2C83AE7E" w14:textId="77777777" w:rsidR="00615454" w:rsidRDefault="00981BD7">
      <w:pPr>
        <w:spacing w:line="320" w:lineRule="exact"/>
        <w:ind w:left="113" w:right="68"/>
        <w:jc w:val="both"/>
        <w:rPr>
          <w:rFonts w:ascii="Arial" w:eastAsia="Arial" w:hAnsi="Arial" w:cs="Arial"/>
          <w:sz w:val="28"/>
          <w:szCs w:val="28"/>
        </w:rPr>
      </w:pPr>
      <w:r>
        <w:rPr>
          <w:rFonts w:ascii="Arial" w:eastAsia="Arial" w:hAnsi="Arial" w:cs="Arial"/>
          <w:w w:val="99"/>
          <w:sz w:val="28"/>
          <w:szCs w:val="28"/>
        </w:rPr>
        <w:t>This</w:t>
      </w:r>
      <w:r>
        <w:rPr>
          <w:rFonts w:ascii="Arial" w:eastAsia="Arial" w:hAnsi="Arial" w:cs="Arial"/>
          <w:sz w:val="28"/>
          <w:szCs w:val="28"/>
        </w:rPr>
        <w:t xml:space="preserve"> </w:t>
      </w:r>
      <w:r>
        <w:rPr>
          <w:rFonts w:ascii="Arial" w:eastAsia="Arial" w:hAnsi="Arial" w:cs="Arial"/>
          <w:w w:val="99"/>
          <w:sz w:val="28"/>
          <w:szCs w:val="28"/>
        </w:rPr>
        <w:t>flow</w:t>
      </w:r>
      <w:r>
        <w:rPr>
          <w:rFonts w:ascii="Arial" w:eastAsia="Arial" w:hAnsi="Arial" w:cs="Arial"/>
          <w:sz w:val="28"/>
          <w:szCs w:val="28"/>
        </w:rPr>
        <w:t xml:space="preserve"> </w:t>
      </w:r>
      <w:r>
        <w:rPr>
          <w:rFonts w:ascii="Arial" w:eastAsia="Arial" w:hAnsi="Arial" w:cs="Arial"/>
          <w:w w:val="99"/>
          <w:sz w:val="28"/>
          <w:szCs w:val="28"/>
        </w:rPr>
        <w:t>chart</w:t>
      </w:r>
      <w:r>
        <w:rPr>
          <w:rFonts w:ascii="Arial" w:eastAsia="Arial" w:hAnsi="Arial" w:cs="Arial"/>
          <w:sz w:val="28"/>
          <w:szCs w:val="28"/>
        </w:rPr>
        <w:t xml:space="preserve"> </w:t>
      </w:r>
      <w:r>
        <w:rPr>
          <w:rFonts w:ascii="Arial" w:eastAsia="Arial" w:hAnsi="Arial" w:cs="Arial"/>
          <w:w w:val="99"/>
          <w:sz w:val="28"/>
          <w:szCs w:val="28"/>
        </w:rPr>
        <w:t>enables</w:t>
      </w:r>
      <w:r>
        <w:rPr>
          <w:rFonts w:ascii="Arial" w:eastAsia="Arial" w:hAnsi="Arial" w:cs="Arial"/>
          <w:sz w:val="28"/>
          <w:szCs w:val="28"/>
        </w:rPr>
        <w:t xml:space="preserve"> </w:t>
      </w:r>
      <w:r>
        <w:rPr>
          <w:rFonts w:ascii="Arial" w:eastAsia="Arial" w:hAnsi="Arial" w:cs="Arial"/>
          <w:w w:val="99"/>
          <w:sz w:val="28"/>
          <w:szCs w:val="28"/>
        </w:rPr>
        <w:t>a</w:t>
      </w:r>
      <w:r>
        <w:rPr>
          <w:rFonts w:ascii="Arial" w:eastAsia="Arial" w:hAnsi="Arial" w:cs="Arial"/>
          <w:sz w:val="28"/>
          <w:szCs w:val="28"/>
        </w:rPr>
        <w:t xml:space="preserve"> </w:t>
      </w:r>
      <w:r>
        <w:rPr>
          <w:rFonts w:ascii="Arial" w:eastAsia="Arial" w:hAnsi="Arial" w:cs="Arial"/>
          <w:w w:val="99"/>
          <w:sz w:val="28"/>
          <w:szCs w:val="28"/>
        </w:rPr>
        <w:t>Coach</w:t>
      </w:r>
      <w:r>
        <w:rPr>
          <w:rFonts w:ascii="Arial" w:eastAsia="Arial" w:hAnsi="Arial" w:cs="Arial"/>
          <w:sz w:val="28"/>
          <w:szCs w:val="28"/>
        </w:rPr>
        <w:t xml:space="preserve"> </w:t>
      </w:r>
      <w:r>
        <w:rPr>
          <w:rFonts w:ascii="Arial" w:eastAsia="Arial" w:hAnsi="Arial" w:cs="Arial"/>
          <w:w w:val="99"/>
          <w:sz w:val="28"/>
          <w:szCs w:val="28"/>
        </w:rPr>
        <w:t>to</w:t>
      </w:r>
      <w:r>
        <w:rPr>
          <w:rFonts w:ascii="Arial" w:eastAsia="Arial" w:hAnsi="Arial" w:cs="Arial"/>
          <w:sz w:val="28"/>
          <w:szCs w:val="28"/>
        </w:rPr>
        <w:t xml:space="preserve"> </w:t>
      </w:r>
      <w:r>
        <w:rPr>
          <w:rFonts w:ascii="Arial" w:eastAsia="Arial" w:hAnsi="Arial" w:cs="Arial"/>
          <w:w w:val="99"/>
          <w:sz w:val="28"/>
          <w:szCs w:val="28"/>
        </w:rPr>
        <w:t>accurately</w:t>
      </w:r>
      <w:r>
        <w:rPr>
          <w:rFonts w:ascii="Arial" w:eastAsia="Arial" w:hAnsi="Arial" w:cs="Arial"/>
          <w:sz w:val="28"/>
          <w:szCs w:val="28"/>
        </w:rPr>
        <w:t xml:space="preserve"> </w:t>
      </w:r>
      <w:r>
        <w:rPr>
          <w:rFonts w:ascii="Arial" w:eastAsia="Arial" w:hAnsi="Arial" w:cs="Arial"/>
          <w:w w:val="99"/>
          <w:sz w:val="28"/>
          <w:szCs w:val="28"/>
        </w:rPr>
        <w:t>plan</w:t>
      </w:r>
      <w:r>
        <w:rPr>
          <w:rFonts w:ascii="Arial" w:eastAsia="Arial" w:hAnsi="Arial" w:cs="Arial"/>
          <w:sz w:val="28"/>
          <w:szCs w:val="28"/>
        </w:rPr>
        <w:t xml:space="preserve"> </w:t>
      </w:r>
      <w:r>
        <w:rPr>
          <w:rFonts w:ascii="Arial" w:eastAsia="Arial" w:hAnsi="Arial" w:cs="Arial"/>
          <w:w w:val="99"/>
          <w:sz w:val="28"/>
          <w:szCs w:val="28"/>
        </w:rPr>
        <w:t>each</w:t>
      </w:r>
      <w:r>
        <w:rPr>
          <w:rFonts w:ascii="Arial" w:eastAsia="Arial" w:hAnsi="Arial" w:cs="Arial"/>
          <w:sz w:val="28"/>
          <w:szCs w:val="28"/>
        </w:rPr>
        <w:t xml:space="preserve"> </w:t>
      </w:r>
      <w:r>
        <w:rPr>
          <w:rFonts w:ascii="Arial" w:eastAsia="Arial" w:hAnsi="Arial" w:cs="Arial"/>
          <w:w w:val="99"/>
          <w:sz w:val="28"/>
          <w:szCs w:val="28"/>
        </w:rPr>
        <w:t>training</w:t>
      </w:r>
      <w:r>
        <w:rPr>
          <w:rFonts w:ascii="Arial" w:eastAsia="Arial" w:hAnsi="Arial" w:cs="Arial"/>
          <w:sz w:val="28"/>
          <w:szCs w:val="28"/>
        </w:rPr>
        <w:t xml:space="preserve"> </w:t>
      </w:r>
      <w:r>
        <w:rPr>
          <w:rFonts w:ascii="Arial" w:eastAsia="Arial" w:hAnsi="Arial" w:cs="Arial"/>
          <w:w w:val="99"/>
          <w:sz w:val="28"/>
          <w:szCs w:val="28"/>
        </w:rPr>
        <w:t>session</w:t>
      </w:r>
      <w:r>
        <w:rPr>
          <w:rFonts w:ascii="Arial" w:eastAsia="Arial" w:hAnsi="Arial" w:cs="Arial"/>
          <w:sz w:val="28"/>
          <w:szCs w:val="28"/>
        </w:rPr>
        <w:t xml:space="preserve"> </w:t>
      </w:r>
      <w:proofErr w:type="gramStart"/>
      <w:r>
        <w:rPr>
          <w:rFonts w:ascii="Arial" w:eastAsia="Arial" w:hAnsi="Arial" w:cs="Arial"/>
          <w:w w:val="99"/>
          <w:sz w:val="28"/>
          <w:szCs w:val="28"/>
        </w:rPr>
        <w:t>in order</w:t>
      </w:r>
      <w:r>
        <w:rPr>
          <w:rFonts w:ascii="Arial" w:eastAsia="Arial" w:hAnsi="Arial" w:cs="Arial"/>
          <w:sz w:val="28"/>
          <w:szCs w:val="28"/>
        </w:rPr>
        <w:t xml:space="preserve"> </w:t>
      </w:r>
      <w:r>
        <w:rPr>
          <w:rFonts w:ascii="Arial" w:eastAsia="Arial" w:hAnsi="Arial" w:cs="Arial"/>
          <w:w w:val="99"/>
          <w:sz w:val="28"/>
          <w:szCs w:val="28"/>
        </w:rPr>
        <w:t>to</w:t>
      </w:r>
      <w:proofErr w:type="gramEnd"/>
      <w:r>
        <w:rPr>
          <w:rFonts w:ascii="Arial" w:eastAsia="Arial" w:hAnsi="Arial" w:cs="Arial"/>
          <w:sz w:val="28"/>
          <w:szCs w:val="28"/>
        </w:rPr>
        <w:t xml:space="preserve"> </w:t>
      </w:r>
      <w:proofErr w:type="spellStart"/>
      <w:r>
        <w:rPr>
          <w:rFonts w:ascii="Arial" w:eastAsia="Arial" w:hAnsi="Arial" w:cs="Arial"/>
          <w:w w:val="99"/>
          <w:sz w:val="28"/>
          <w:szCs w:val="28"/>
        </w:rPr>
        <w:t>minimise</w:t>
      </w:r>
      <w:proofErr w:type="spellEnd"/>
      <w:r>
        <w:rPr>
          <w:rFonts w:ascii="Arial" w:eastAsia="Arial" w:hAnsi="Arial" w:cs="Arial"/>
          <w:sz w:val="28"/>
          <w:szCs w:val="28"/>
        </w:rPr>
        <w:t xml:space="preserve"> </w:t>
      </w:r>
      <w:r>
        <w:rPr>
          <w:rFonts w:ascii="Arial" w:eastAsia="Arial" w:hAnsi="Arial" w:cs="Arial"/>
          <w:w w:val="99"/>
          <w:sz w:val="28"/>
          <w:szCs w:val="28"/>
        </w:rPr>
        <w:t>skater</w:t>
      </w:r>
      <w:r>
        <w:rPr>
          <w:rFonts w:ascii="Arial" w:eastAsia="Arial" w:hAnsi="Arial" w:cs="Arial"/>
          <w:sz w:val="28"/>
          <w:szCs w:val="28"/>
        </w:rPr>
        <w:t xml:space="preserve"> </w:t>
      </w:r>
      <w:r>
        <w:rPr>
          <w:rFonts w:ascii="Arial" w:eastAsia="Arial" w:hAnsi="Arial" w:cs="Arial"/>
          <w:w w:val="99"/>
          <w:sz w:val="28"/>
          <w:szCs w:val="28"/>
        </w:rPr>
        <w:t>proximity</w:t>
      </w:r>
      <w:r>
        <w:rPr>
          <w:rFonts w:ascii="Arial" w:eastAsia="Arial" w:hAnsi="Arial" w:cs="Arial"/>
          <w:sz w:val="28"/>
          <w:szCs w:val="28"/>
        </w:rPr>
        <w:t xml:space="preserve"> </w:t>
      </w:r>
      <w:r>
        <w:rPr>
          <w:rFonts w:ascii="Arial" w:eastAsia="Arial" w:hAnsi="Arial" w:cs="Arial"/>
          <w:w w:val="99"/>
          <w:sz w:val="28"/>
          <w:szCs w:val="28"/>
        </w:rPr>
        <w:t>interactions</w:t>
      </w:r>
      <w:r>
        <w:rPr>
          <w:rFonts w:ascii="Arial" w:eastAsia="Arial" w:hAnsi="Arial" w:cs="Arial"/>
          <w:sz w:val="28"/>
          <w:szCs w:val="28"/>
        </w:rPr>
        <w:t xml:space="preserve"> </w:t>
      </w:r>
      <w:r>
        <w:rPr>
          <w:rFonts w:ascii="Arial" w:eastAsia="Arial" w:hAnsi="Arial" w:cs="Arial"/>
          <w:w w:val="99"/>
          <w:sz w:val="28"/>
          <w:szCs w:val="28"/>
        </w:rPr>
        <w:t>to</w:t>
      </w:r>
      <w:r>
        <w:rPr>
          <w:rFonts w:ascii="Arial" w:eastAsia="Arial" w:hAnsi="Arial" w:cs="Arial"/>
          <w:sz w:val="28"/>
          <w:szCs w:val="28"/>
        </w:rPr>
        <w:t xml:space="preserve"> </w:t>
      </w:r>
      <w:r>
        <w:rPr>
          <w:rFonts w:ascii="Arial" w:eastAsia="Arial" w:hAnsi="Arial" w:cs="Arial"/>
          <w:w w:val="99"/>
          <w:sz w:val="28"/>
          <w:szCs w:val="28"/>
        </w:rPr>
        <w:t>a</w:t>
      </w:r>
      <w:r>
        <w:rPr>
          <w:rFonts w:ascii="Arial" w:eastAsia="Arial" w:hAnsi="Arial" w:cs="Arial"/>
          <w:sz w:val="28"/>
          <w:szCs w:val="28"/>
        </w:rPr>
        <w:t xml:space="preserve"> </w:t>
      </w:r>
      <w:r>
        <w:rPr>
          <w:rFonts w:ascii="Arial" w:eastAsia="Arial" w:hAnsi="Arial" w:cs="Arial"/>
          <w:w w:val="99"/>
          <w:sz w:val="28"/>
          <w:szCs w:val="28"/>
        </w:rPr>
        <w:t>maximum</w:t>
      </w:r>
      <w:r>
        <w:rPr>
          <w:rFonts w:ascii="Arial" w:eastAsia="Arial" w:hAnsi="Arial" w:cs="Arial"/>
          <w:sz w:val="28"/>
          <w:szCs w:val="28"/>
        </w:rPr>
        <w:t xml:space="preserve"> </w:t>
      </w:r>
      <w:r>
        <w:rPr>
          <w:rFonts w:ascii="Arial" w:eastAsia="Arial" w:hAnsi="Arial" w:cs="Arial"/>
          <w:w w:val="99"/>
          <w:sz w:val="28"/>
          <w:szCs w:val="28"/>
        </w:rPr>
        <w:t>of</w:t>
      </w:r>
      <w:r>
        <w:rPr>
          <w:rFonts w:ascii="Arial" w:eastAsia="Arial" w:hAnsi="Arial" w:cs="Arial"/>
          <w:sz w:val="28"/>
          <w:szCs w:val="28"/>
        </w:rPr>
        <w:t xml:space="preserve"> </w:t>
      </w:r>
      <w:r>
        <w:rPr>
          <w:rFonts w:ascii="Arial" w:eastAsia="Arial" w:hAnsi="Arial" w:cs="Arial"/>
          <w:w w:val="99"/>
          <w:sz w:val="28"/>
          <w:szCs w:val="28"/>
        </w:rPr>
        <w:t>15</w:t>
      </w:r>
      <w:r>
        <w:rPr>
          <w:rFonts w:ascii="Arial" w:eastAsia="Arial" w:hAnsi="Arial" w:cs="Arial"/>
          <w:sz w:val="28"/>
          <w:szCs w:val="28"/>
        </w:rPr>
        <w:t xml:space="preserve"> </w:t>
      </w:r>
      <w:r>
        <w:rPr>
          <w:rFonts w:ascii="Arial" w:eastAsia="Arial" w:hAnsi="Arial" w:cs="Arial"/>
          <w:w w:val="99"/>
          <w:sz w:val="28"/>
          <w:szCs w:val="28"/>
        </w:rPr>
        <w:t>minutes so</w:t>
      </w:r>
      <w:r>
        <w:rPr>
          <w:rFonts w:ascii="Arial" w:eastAsia="Arial" w:hAnsi="Arial" w:cs="Arial"/>
          <w:sz w:val="28"/>
          <w:szCs w:val="28"/>
        </w:rPr>
        <w:t xml:space="preserve"> </w:t>
      </w:r>
      <w:r>
        <w:rPr>
          <w:rFonts w:ascii="Arial" w:eastAsia="Arial" w:hAnsi="Arial" w:cs="Arial"/>
          <w:w w:val="99"/>
          <w:sz w:val="28"/>
          <w:szCs w:val="28"/>
        </w:rPr>
        <w:t>as</w:t>
      </w:r>
      <w:r>
        <w:rPr>
          <w:rFonts w:ascii="Arial" w:eastAsia="Arial" w:hAnsi="Arial" w:cs="Arial"/>
          <w:sz w:val="28"/>
          <w:szCs w:val="28"/>
        </w:rPr>
        <w:t xml:space="preserve"> </w:t>
      </w:r>
      <w:r>
        <w:rPr>
          <w:rFonts w:ascii="Arial" w:eastAsia="Arial" w:hAnsi="Arial" w:cs="Arial"/>
          <w:w w:val="99"/>
          <w:sz w:val="28"/>
          <w:szCs w:val="28"/>
        </w:rPr>
        <w:t>to</w:t>
      </w:r>
      <w:r>
        <w:rPr>
          <w:rFonts w:ascii="Arial" w:eastAsia="Arial" w:hAnsi="Arial" w:cs="Arial"/>
          <w:sz w:val="28"/>
          <w:szCs w:val="28"/>
        </w:rPr>
        <w:t xml:space="preserve"> </w:t>
      </w:r>
      <w:r>
        <w:rPr>
          <w:rFonts w:ascii="Arial" w:eastAsia="Arial" w:hAnsi="Arial" w:cs="Arial"/>
          <w:w w:val="99"/>
          <w:sz w:val="28"/>
          <w:szCs w:val="28"/>
        </w:rPr>
        <w:t>keep</w:t>
      </w:r>
      <w:r>
        <w:rPr>
          <w:rFonts w:ascii="Arial" w:eastAsia="Arial" w:hAnsi="Arial" w:cs="Arial"/>
          <w:sz w:val="28"/>
          <w:szCs w:val="28"/>
        </w:rPr>
        <w:t xml:space="preserve"> </w:t>
      </w:r>
      <w:r>
        <w:rPr>
          <w:rFonts w:ascii="Arial" w:eastAsia="Arial" w:hAnsi="Arial" w:cs="Arial"/>
          <w:w w:val="99"/>
          <w:sz w:val="28"/>
          <w:szCs w:val="28"/>
        </w:rPr>
        <w:t>the</w:t>
      </w:r>
      <w:r>
        <w:rPr>
          <w:rFonts w:ascii="Arial" w:eastAsia="Arial" w:hAnsi="Arial" w:cs="Arial"/>
          <w:sz w:val="28"/>
          <w:szCs w:val="28"/>
        </w:rPr>
        <w:t xml:space="preserve"> </w:t>
      </w:r>
      <w:r>
        <w:rPr>
          <w:rFonts w:ascii="Arial" w:eastAsia="Arial" w:hAnsi="Arial" w:cs="Arial"/>
          <w:w w:val="99"/>
          <w:sz w:val="28"/>
          <w:szCs w:val="28"/>
        </w:rPr>
        <w:t>accumulative</w:t>
      </w:r>
      <w:r>
        <w:rPr>
          <w:rFonts w:ascii="Arial" w:eastAsia="Arial" w:hAnsi="Arial" w:cs="Arial"/>
          <w:sz w:val="28"/>
          <w:szCs w:val="28"/>
        </w:rPr>
        <w:t xml:space="preserve"> </w:t>
      </w:r>
      <w:r>
        <w:rPr>
          <w:rFonts w:ascii="Arial" w:eastAsia="Arial" w:hAnsi="Arial" w:cs="Arial"/>
          <w:w w:val="99"/>
          <w:sz w:val="28"/>
          <w:szCs w:val="28"/>
        </w:rPr>
        <w:t>threshold</w:t>
      </w:r>
      <w:r>
        <w:rPr>
          <w:rFonts w:ascii="Arial" w:eastAsia="Arial" w:hAnsi="Arial" w:cs="Arial"/>
          <w:sz w:val="28"/>
          <w:szCs w:val="28"/>
        </w:rPr>
        <w:t xml:space="preserve"> </w:t>
      </w:r>
      <w:r>
        <w:rPr>
          <w:rFonts w:ascii="Arial" w:eastAsia="Arial" w:hAnsi="Arial" w:cs="Arial"/>
          <w:w w:val="99"/>
          <w:sz w:val="28"/>
          <w:szCs w:val="28"/>
        </w:rPr>
        <w:t>in</w:t>
      </w:r>
      <w:r>
        <w:rPr>
          <w:rFonts w:ascii="Arial" w:eastAsia="Arial" w:hAnsi="Arial" w:cs="Arial"/>
          <w:sz w:val="28"/>
          <w:szCs w:val="28"/>
        </w:rPr>
        <w:t xml:space="preserve"> </w:t>
      </w:r>
      <w:r>
        <w:rPr>
          <w:rFonts w:ascii="Arial" w:eastAsia="Arial" w:hAnsi="Arial" w:cs="Arial"/>
          <w:w w:val="99"/>
          <w:sz w:val="28"/>
          <w:szCs w:val="28"/>
        </w:rPr>
        <w:t>line</w:t>
      </w:r>
      <w:r>
        <w:rPr>
          <w:rFonts w:ascii="Arial" w:eastAsia="Arial" w:hAnsi="Arial" w:cs="Arial"/>
          <w:sz w:val="28"/>
          <w:szCs w:val="28"/>
        </w:rPr>
        <w:t xml:space="preserve"> </w:t>
      </w:r>
      <w:r>
        <w:rPr>
          <w:rFonts w:ascii="Arial" w:eastAsia="Arial" w:hAnsi="Arial" w:cs="Arial"/>
          <w:w w:val="99"/>
          <w:sz w:val="28"/>
          <w:szCs w:val="28"/>
        </w:rPr>
        <w:t>with</w:t>
      </w:r>
      <w:r>
        <w:rPr>
          <w:rFonts w:ascii="Arial" w:eastAsia="Arial" w:hAnsi="Arial" w:cs="Arial"/>
          <w:sz w:val="28"/>
          <w:szCs w:val="28"/>
        </w:rPr>
        <w:t xml:space="preserve"> </w:t>
      </w:r>
      <w:r>
        <w:rPr>
          <w:rFonts w:ascii="Arial" w:eastAsia="Arial" w:hAnsi="Arial" w:cs="Arial"/>
          <w:w w:val="99"/>
          <w:sz w:val="28"/>
          <w:szCs w:val="28"/>
        </w:rPr>
        <w:t>Government</w:t>
      </w:r>
      <w:r>
        <w:rPr>
          <w:rFonts w:ascii="Arial" w:eastAsia="Arial" w:hAnsi="Arial" w:cs="Arial"/>
          <w:sz w:val="28"/>
          <w:szCs w:val="28"/>
        </w:rPr>
        <w:t xml:space="preserve"> </w:t>
      </w:r>
      <w:r>
        <w:rPr>
          <w:rFonts w:ascii="Arial" w:eastAsia="Arial" w:hAnsi="Arial" w:cs="Arial"/>
          <w:w w:val="99"/>
          <w:sz w:val="28"/>
          <w:szCs w:val="28"/>
        </w:rPr>
        <w:t>guidelines.</w:t>
      </w:r>
    </w:p>
    <w:p w14:paraId="52C9ED6A" w14:textId="77777777" w:rsidR="00615454" w:rsidRDefault="00615454">
      <w:pPr>
        <w:spacing w:before="6" w:line="180" w:lineRule="exact"/>
        <w:rPr>
          <w:sz w:val="19"/>
          <w:szCs w:val="19"/>
        </w:rPr>
      </w:pPr>
    </w:p>
    <w:p w14:paraId="27A5ECF3" w14:textId="77777777" w:rsidR="00615454" w:rsidRDefault="00615454">
      <w:pPr>
        <w:spacing w:line="200" w:lineRule="exact"/>
      </w:pPr>
    </w:p>
    <w:p w14:paraId="23800045" w14:textId="77777777" w:rsidR="00615454" w:rsidRDefault="00615454">
      <w:pPr>
        <w:spacing w:line="200" w:lineRule="exact"/>
      </w:pPr>
    </w:p>
    <w:p w14:paraId="00971051" w14:textId="77777777" w:rsidR="00615454" w:rsidRDefault="00615454">
      <w:pPr>
        <w:spacing w:line="200" w:lineRule="exact"/>
      </w:pPr>
    </w:p>
    <w:p w14:paraId="3E599E36" w14:textId="77777777" w:rsidR="00615454" w:rsidRDefault="00615454">
      <w:pPr>
        <w:spacing w:line="200" w:lineRule="exact"/>
      </w:pPr>
    </w:p>
    <w:p w14:paraId="6907FC84" w14:textId="77777777" w:rsidR="00615454" w:rsidRDefault="00615454">
      <w:pPr>
        <w:ind w:left="113"/>
      </w:pPr>
    </w:p>
    <w:p w14:paraId="31980FC0" w14:textId="77777777" w:rsidR="003A15EA" w:rsidRDefault="003A15EA">
      <w:pPr>
        <w:ind w:left="113"/>
      </w:pPr>
    </w:p>
    <w:p w14:paraId="0A954511" w14:textId="77777777" w:rsidR="003A15EA" w:rsidRDefault="003A15EA">
      <w:pPr>
        <w:ind w:left="113"/>
      </w:pPr>
    </w:p>
    <w:p w14:paraId="31A0E32B" w14:textId="77777777" w:rsidR="003A15EA" w:rsidRDefault="003A15EA">
      <w:pPr>
        <w:ind w:left="113"/>
      </w:pPr>
    </w:p>
    <w:p w14:paraId="0F174C99" w14:textId="1B8753A7" w:rsidR="003A15EA" w:rsidRDefault="003A15EA">
      <w:pPr>
        <w:ind w:left="113"/>
        <w:sectPr w:rsidR="003A15EA">
          <w:pgSz w:w="11920" w:h="16840"/>
          <w:pgMar w:top="1500" w:right="1020" w:bottom="280" w:left="1020" w:header="720" w:footer="720" w:gutter="0"/>
          <w:cols w:space="720"/>
        </w:sectPr>
      </w:pPr>
    </w:p>
    <w:p w14:paraId="5BB463FA" w14:textId="77777777" w:rsidR="00615454" w:rsidRDefault="00615454">
      <w:pPr>
        <w:spacing w:line="200" w:lineRule="exact"/>
      </w:pPr>
    </w:p>
    <w:p w14:paraId="326C5E4A" w14:textId="77777777" w:rsidR="00615454" w:rsidRDefault="00615454">
      <w:pPr>
        <w:spacing w:line="200" w:lineRule="exact"/>
      </w:pPr>
    </w:p>
    <w:p w14:paraId="026A0904" w14:textId="77777777" w:rsidR="00615454" w:rsidRDefault="00615454">
      <w:pPr>
        <w:spacing w:line="200" w:lineRule="exact"/>
      </w:pPr>
    </w:p>
    <w:p w14:paraId="38E8808C" w14:textId="77777777" w:rsidR="00615454" w:rsidRDefault="00981BD7">
      <w:pPr>
        <w:spacing w:before="23" w:line="661" w:lineRule="auto"/>
        <w:ind w:left="3072" w:right="2301" w:firstLine="845"/>
        <w:rPr>
          <w:rFonts w:ascii="Arial" w:eastAsia="Arial" w:hAnsi="Arial" w:cs="Arial"/>
          <w:sz w:val="28"/>
          <w:szCs w:val="28"/>
        </w:rPr>
        <w:sectPr w:rsidR="00615454">
          <w:pgSz w:w="11920" w:h="16840"/>
          <w:pgMar w:top="1560" w:right="1680" w:bottom="280" w:left="1680" w:header="720" w:footer="720" w:gutter="0"/>
          <w:cols w:space="720"/>
        </w:sectPr>
      </w:pPr>
      <w:r>
        <w:rPr>
          <w:rFonts w:ascii="Arial" w:eastAsia="Arial" w:hAnsi="Arial" w:cs="Arial"/>
          <w:w w:val="99"/>
          <w:sz w:val="28"/>
          <w:szCs w:val="28"/>
        </w:rPr>
        <w:t>Appendix</w:t>
      </w:r>
      <w:r>
        <w:rPr>
          <w:rFonts w:ascii="Arial" w:eastAsia="Arial" w:hAnsi="Arial" w:cs="Arial"/>
          <w:sz w:val="28"/>
          <w:szCs w:val="28"/>
        </w:rPr>
        <w:t xml:space="preserve"> </w:t>
      </w:r>
      <w:r>
        <w:rPr>
          <w:rFonts w:ascii="Arial" w:eastAsia="Arial" w:hAnsi="Arial" w:cs="Arial"/>
          <w:w w:val="99"/>
          <w:sz w:val="28"/>
          <w:szCs w:val="28"/>
        </w:rPr>
        <w:t>B Synchro</w:t>
      </w:r>
      <w:r>
        <w:rPr>
          <w:rFonts w:ascii="Arial" w:eastAsia="Arial" w:hAnsi="Arial" w:cs="Arial"/>
          <w:sz w:val="28"/>
          <w:szCs w:val="28"/>
        </w:rPr>
        <w:t xml:space="preserve"> </w:t>
      </w:r>
      <w:r>
        <w:rPr>
          <w:rFonts w:ascii="Arial" w:eastAsia="Arial" w:hAnsi="Arial" w:cs="Arial"/>
          <w:w w:val="99"/>
          <w:sz w:val="28"/>
          <w:szCs w:val="28"/>
        </w:rPr>
        <w:t>Skills</w:t>
      </w:r>
      <w:r>
        <w:rPr>
          <w:rFonts w:ascii="Arial" w:eastAsia="Arial" w:hAnsi="Arial" w:cs="Arial"/>
          <w:sz w:val="28"/>
          <w:szCs w:val="28"/>
        </w:rPr>
        <w:t xml:space="preserve"> </w:t>
      </w:r>
      <w:r>
        <w:rPr>
          <w:rFonts w:ascii="Arial" w:eastAsia="Arial" w:hAnsi="Arial" w:cs="Arial"/>
          <w:w w:val="99"/>
          <w:sz w:val="28"/>
          <w:szCs w:val="28"/>
        </w:rPr>
        <w:t>Risk</w:t>
      </w:r>
      <w:r>
        <w:rPr>
          <w:rFonts w:ascii="Arial" w:eastAsia="Arial" w:hAnsi="Arial" w:cs="Arial"/>
          <w:sz w:val="28"/>
          <w:szCs w:val="28"/>
        </w:rPr>
        <w:t xml:space="preserve"> </w:t>
      </w:r>
      <w:r>
        <w:rPr>
          <w:rFonts w:ascii="Arial" w:eastAsia="Arial" w:hAnsi="Arial" w:cs="Arial"/>
          <w:w w:val="99"/>
          <w:sz w:val="28"/>
          <w:szCs w:val="28"/>
        </w:rPr>
        <w:t>Table</w:t>
      </w:r>
    </w:p>
    <w:p w14:paraId="4A984723" w14:textId="77777777" w:rsidR="00615454" w:rsidRDefault="00981BD7">
      <w:pPr>
        <w:spacing w:before="73"/>
        <w:ind w:left="3097" w:right="3103"/>
        <w:jc w:val="center"/>
        <w:rPr>
          <w:rFonts w:ascii="Arial" w:eastAsia="Arial" w:hAnsi="Arial" w:cs="Arial"/>
          <w:sz w:val="24"/>
          <w:szCs w:val="24"/>
        </w:rPr>
      </w:pPr>
      <w:r>
        <w:rPr>
          <w:rFonts w:ascii="Arial" w:eastAsia="Arial" w:hAnsi="Arial" w:cs="Arial"/>
          <w:sz w:val="24"/>
          <w:szCs w:val="24"/>
        </w:rPr>
        <w:lastRenderedPageBreak/>
        <w:t>SYNCHRO SKILLS RISK TABLE</w:t>
      </w:r>
    </w:p>
    <w:p w14:paraId="4EEDF71C" w14:textId="77777777" w:rsidR="00615454" w:rsidRDefault="00615454">
      <w:pPr>
        <w:spacing w:before="2" w:line="120" w:lineRule="exact"/>
        <w:rPr>
          <w:sz w:val="12"/>
          <w:szCs w:val="12"/>
        </w:rPr>
      </w:pPr>
    </w:p>
    <w:p w14:paraId="1A2DCE82" w14:textId="77777777" w:rsidR="00615454" w:rsidRDefault="00615454">
      <w:pPr>
        <w:spacing w:line="200" w:lineRule="exact"/>
      </w:pPr>
    </w:p>
    <w:p w14:paraId="6A5802D4" w14:textId="77777777" w:rsidR="00615454" w:rsidRDefault="00615454">
      <w:pPr>
        <w:spacing w:line="200" w:lineRule="exact"/>
      </w:pPr>
    </w:p>
    <w:p w14:paraId="4D71624C" w14:textId="77777777" w:rsidR="00615454" w:rsidRDefault="00981BD7">
      <w:pPr>
        <w:spacing w:line="260" w:lineRule="exact"/>
        <w:ind w:left="81" w:right="84" w:hanging="1"/>
        <w:jc w:val="center"/>
        <w:rPr>
          <w:rFonts w:ascii="Arial" w:eastAsia="Arial" w:hAnsi="Arial" w:cs="Arial"/>
          <w:sz w:val="24"/>
          <w:szCs w:val="24"/>
        </w:rPr>
      </w:pPr>
      <w:r>
        <w:rPr>
          <w:rFonts w:ascii="Arial" w:eastAsia="Arial" w:hAnsi="Arial" w:cs="Arial"/>
          <w:sz w:val="24"/>
          <w:szCs w:val="24"/>
        </w:rPr>
        <w:t>This table should be used in conjunction with the Threshold Flow Chart, enabling an accurate session plan which ensures the maximum proximity interactions does not exceed</w:t>
      </w:r>
    </w:p>
    <w:p w14:paraId="11D4CAF0" w14:textId="77777777" w:rsidR="00615454" w:rsidRDefault="00981BD7">
      <w:pPr>
        <w:spacing w:line="260" w:lineRule="exact"/>
        <w:ind w:left="2780" w:right="2776"/>
        <w:jc w:val="center"/>
        <w:rPr>
          <w:rFonts w:ascii="Arial" w:eastAsia="Arial" w:hAnsi="Arial" w:cs="Arial"/>
          <w:sz w:val="24"/>
          <w:szCs w:val="24"/>
        </w:rPr>
      </w:pPr>
      <w:r>
        <w:rPr>
          <w:rFonts w:ascii="Arial" w:eastAsia="Arial" w:hAnsi="Arial" w:cs="Arial"/>
          <w:sz w:val="24"/>
          <w:szCs w:val="24"/>
        </w:rPr>
        <w:t xml:space="preserve">15 minutes in </w:t>
      </w:r>
      <w:proofErr w:type="gramStart"/>
      <w:r>
        <w:rPr>
          <w:rFonts w:ascii="Arial" w:eastAsia="Arial" w:hAnsi="Arial" w:cs="Arial"/>
          <w:sz w:val="24"/>
          <w:szCs w:val="24"/>
        </w:rPr>
        <w:t>any one</w:t>
      </w:r>
      <w:proofErr w:type="gramEnd"/>
      <w:r>
        <w:rPr>
          <w:rFonts w:ascii="Arial" w:eastAsia="Arial" w:hAnsi="Arial" w:cs="Arial"/>
          <w:sz w:val="24"/>
          <w:szCs w:val="24"/>
        </w:rPr>
        <w:t xml:space="preserve"> training session.</w:t>
      </w:r>
    </w:p>
    <w:p w14:paraId="2B7A1E0C" w14:textId="77777777" w:rsidR="00615454" w:rsidRDefault="00615454">
      <w:pPr>
        <w:spacing w:before="4" w:line="160" w:lineRule="exact"/>
        <w:rPr>
          <w:sz w:val="17"/>
          <w:szCs w:val="17"/>
        </w:rPr>
      </w:pPr>
    </w:p>
    <w:p w14:paraId="06DF896E" w14:textId="77777777" w:rsidR="00615454" w:rsidRDefault="00615454">
      <w:pPr>
        <w:spacing w:line="200" w:lineRule="exact"/>
      </w:pPr>
    </w:p>
    <w:p w14:paraId="48A7F6FC" w14:textId="77777777" w:rsidR="00615454" w:rsidRDefault="00615454">
      <w:pPr>
        <w:spacing w:line="200" w:lineRule="exact"/>
      </w:pPr>
    </w:p>
    <w:p w14:paraId="6EBAF9F6" w14:textId="77777777" w:rsidR="00615454" w:rsidRDefault="00981BD7">
      <w:pPr>
        <w:spacing w:line="260" w:lineRule="exact"/>
        <w:ind w:left="92" w:right="121"/>
        <w:jc w:val="center"/>
        <w:rPr>
          <w:rFonts w:ascii="Arial" w:eastAsia="Arial" w:hAnsi="Arial" w:cs="Arial"/>
          <w:sz w:val="24"/>
          <w:szCs w:val="24"/>
        </w:rPr>
        <w:sectPr w:rsidR="00615454">
          <w:pgSz w:w="11920" w:h="16840"/>
          <w:pgMar w:top="1440" w:right="1060" w:bottom="280" w:left="1060" w:header="720" w:footer="720" w:gutter="0"/>
          <w:cols w:space="720"/>
        </w:sectPr>
      </w:pPr>
      <w:r>
        <w:rPr>
          <w:rFonts w:ascii="Arial" w:eastAsia="Arial" w:hAnsi="Arial" w:cs="Arial"/>
          <w:position w:val="-1"/>
          <w:sz w:val="24"/>
          <w:szCs w:val="24"/>
        </w:rPr>
        <w:t>SKILLS/ELEMENTS     PROXIMITY               RISK LEVEL                 Duration (mins/secs)</w:t>
      </w:r>
    </w:p>
    <w:p w14:paraId="16143919" w14:textId="77777777" w:rsidR="00615454" w:rsidRDefault="00615454">
      <w:pPr>
        <w:spacing w:before="3" w:line="100" w:lineRule="exact"/>
        <w:rPr>
          <w:sz w:val="11"/>
          <w:szCs w:val="11"/>
        </w:rPr>
      </w:pPr>
    </w:p>
    <w:p w14:paraId="20DF28C2" w14:textId="77777777" w:rsidR="00615454" w:rsidRDefault="00981BD7">
      <w:pPr>
        <w:ind w:left="130" w:right="-38"/>
        <w:rPr>
          <w:rFonts w:ascii="Arial" w:eastAsia="Arial" w:hAnsi="Arial" w:cs="Arial"/>
          <w:sz w:val="22"/>
          <w:szCs w:val="22"/>
        </w:rPr>
      </w:pPr>
      <w:r>
        <w:rPr>
          <w:rFonts w:ascii="Arial" w:eastAsia="Arial" w:hAnsi="Arial" w:cs="Arial"/>
          <w:sz w:val="22"/>
          <w:szCs w:val="22"/>
        </w:rPr>
        <w:t>All socially distanced exercises (See A framework for UK Synchronized Skating Return to ice during social distancing, June</w:t>
      </w:r>
    </w:p>
    <w:p w14:paraId="2C2B688E" w14:textId="77777777" w:rsidR="00615454" w:rsidRDefault="00981BD7">
      <w:pPr>
        <w:spacing w:before="1" w:line="240" w:lineRule="exact"/>
        <w:ind w:left="130"/>
        <w:rPr>
          <w:rFonts w:ascii="Arial" w:eastAsia="Arial" w:hAnsi="Arial" w:cs="Arial"/>
          <w:sz w:val="22"/>
          <w:szCs w:val="22"/>
        </w:rPr>
      </w:pPr>
      <w:r>
        <w:rPr>
          <w:rFonts w:ascii="Arial" w:eastAsia="Arial" w:hAnsi="Arial" w:cs="Arial"/>
          <w:position w:val="-1"/>
          <w:sz w:val="22"/>
          <w:szCs w:val="22"/>
        </w:rPr>
        <w:t>2020)</w:t>
      </w:r>
    </w:p>
    <w:p w14:paraId="1856CD68" w14:textId="77777777" w:rsidR="00615454" w:rsidRDefault="00981BD7">
      <w:pPr>
        <w:spacing w:before="3" w:line="100" w:lineRule="exact"/>
        <w:rPr>
          <w:sz w:val="11"/>
          <w:szCs w:val="11"/>
        </w:rPr>
      </w:pPr>
      <w:r>
        <w:br w:type="column"/>
      </w:r>
    </w:p>
    <w:p w14:paraId="5512BCA3" w14:textId="77777777" w:rsidR="00615454" w:rsidRDefault="00981BD7">
      <w:pPr>
        <w:ind w:right="-38"/>
        <w:rPr>
          <w:rFonts w:ascii="Arial" w:eastAsia="Arial" w:hAnsi="Arial" w:cs="Arial"/>
          <w:sz w:val="22"/>
          <w:szCs w:val="22"/>
        </w:rPr>
      </w:pPr>
      <w:r>
        <w:rPr>
          <w:rFonts w:ascii="Arial" w:eastAsia="Arial" w:hAnsi="Arial" w:cs="Arial"/>
          <w:sz w:val="22"/>
          <w:szCs w:val="22"/>
        </w:rPr>
        <w:t xml:space="preserve">Minimum 2 </w:t>
      </w:r>
      <w:proofErr w:type="spellStart"/>
      <w:r>
        <w:rPr>
          <w:rFonts w:ascii="Arial" w:eastAsia="Arial" w:hAnsi="Arial" w:cs="Arial"/>
          <w:sz w:val="22"/>
          <w:szCs w:val="22"/>
        </w:rPr>
        <w:t>metre</w:t>
      </w:r>
      <w:proofErr w:type="spellEnd"/>
      <w:r>
        <w:rPr>
          <w:rFonts w:ascii="Arial" w:eastAsia="Arial" w:hAnsi="Arial" w:cs="Arial"/>
          <w:sz w:val="22"/>
          <w:szCs w:val="22"/>
        </w:rPr>
        <w:t xml:space="preserve"> spacing between all skaters.</w:t>
      </w:r>
    </w:p>
    <w:p w14:paraId="4ADB9959" w14:textId="77777777" w:rsidR="00615454" w:rsidRDefault="00981BD7">
      <w:pPr>
        <w:spacing w:before="3" w:line="100" w:lineRule="exact"/>
        <w:rPr>
          <w:sz w:val="11"/>
          <w:szCs w:val="11"/>
        </w:rPr>
      </w:pPr>
      <w:r>
        <w:br w:type="column"/>
      </w:r>
    </w:p>
    <w:p w14:paraId="6596C6E4" w14:textId="77777777" w:rsidR="00615454" w:rsidRDefault="00981BD7">
      <w:pPr>
        <w:rPr>
          <w:rFonts w:ascii="Arial" w:eastAsia="Arial" w:hAnsi="Arial" w:cs="Arial"/>
          <w:sz w:val="22"/>
          <w:szCs w:val="22"/>
        </w:rPr>
        <w:sectPr w:rsidR="00615454">
          <w:type w:val="continuous"/>
          <w:pgSz w:w="11920" w:h="16840"/>
          <w:pgMar w:top="1000" w:right="1060" w:bottom="280" w:left="1060" w:header="720" w:footer="720" w:gutter="0"/>
          <w:cols w:num="3" w:space="720" w:equalWidth="0">
            <w:col w:w="2347" w:space="193"/>
            <w:col w:w="1935" w:space="1420"/>
            <w:col w:w="3905"/>
          </w:cols>
        </w:sectPr>
      </w:pPr>
      <w:r>
        <w:rPr>
          <w:rFonts w:ascii="Arial" w:eastAsia="Arial" w:hAnsi="Arial" w:cs="Arial"/>
          <w:sz w:val="22"/>
          <w:szCs w:val="22"/>
        </w:rPr>
        <w:t>Low                             Unlimited</w:t>
      </w:r>
    </w:p>
    <w:p w14:paraId="645917AE" w14:textId="77777777" w:rsidR="00615454" w:rsidRDefault="00615454">
      <w:pPr>
        <w:spacing w:before="2" w:line="100" w:lineRule="exact"/>
        <w:rPr>
          <w:sz w:val="11"/>
          <w:szCs w:val="11"/>
        </w:rPr>
      </w:pPr>
    </w:p>
    <w:p w14:paraId="48EE5BE8" w14:textId="77777777" w:rsidR="00615454" w:rsidRDefault="00981BD7">
      <w:pPr>
        <w:ind w:left="130" w:right="590"/>
        <w:rPr>
          <w:rFonts w:ascii="Arial" w:eastAsia="Arial" w:hAnsi="Arial" w:cs="Arial"/>
          <w:sz w:val="22"/>
          <w:szCs w:val="22"/>
        </w:rPr>
      </w:pPr>
      <w:r>
        <w:rPr>
          <w:rFonts w:ascii="Arial" w:eastAsia="Arial" w:hAnsi="Arial" w:cs="Arial"/>
          <w:sz w:val="22"/>
          <w:szCs w:val="22"/>
        </w:rPr>
        <w:t>No Hold Element including step sequence</w:t>
      </w:r>
    </w:p>
    <w:p w14:paraId="7B48AA1F" w14:textId="77777777" w:rsidR="00615454" w:rsidRDefault="00615454">
      <w:pPr>
        <w:spacing w:before="6" w:line="100" w:lineRule="exact"/>
        <w:rPr>
          <w:sz w:val="10"/>
          <w:szCs w:val="10"/>
        </w:rPr>
      </w:pPr>
    </w:p>
    <w:p w14:paraId="2DB3551C" w14:textId="77777777" w:rsidR="00615454" w:rsidRDefault="00981BD7">
      <w:pPr>
        <w:ind w:left="130"/>
        <w:rPr>
          <w:rFonts w:ascii="Arial" w:eastAsia="Arial" w:hAnsi="Arial" w:cs="Arial"/>
          <w:sz w:val="22"/>
          <w:szCs w:val="22"/>
        </w:rPr>
      </w:pPr>
      <w:r>
        <w:rPr>
          <w:rFonts w:ascii="Arial" w:eastAsia="Arial" w:hAnsi="Arial" w:cs="Arial"/>
          <w:sz w:val="22"/>
          <w:szCs w:val="22"/>
        </w:rPr>
        <w:t>Block*</w:t>
      </w:r>
    </w:p>
    <w:p w14:paraId="53D4D1BC" w14:textId="77777777" w:rsidR="00615454" w:rsidRDefault="00981BD7">
      <w:pPr>
        <w:spacing w:before="1"/>
        <w:ind w:left="130" w:right="783"/>
        <w:rPr>
          <w:rFonts w:ascii="Arial" w:eastAsia="Arial" w:hAnsi="Arial" w:cs="Arial"/>
          <w:sz w:val="22"/>
          <w:szCs w:val="22"/>
        </w:rPr>
      </w:pPr>
      <w:r>
        <w:rPr>
          <w:rFonts w:ascii="Arial" w:eastAsia="Arial" w:hAnsi="Arial" w:cs="Arial"/>
          <w:sz w:val="22"/>
          <w:szCs w:val="22"/>
        </w:rPr>
        <w:t>Pivoting Block* Artistic Block*</w:t>
      </w:r>
    </w:p>
    <w:p w14:paraId="267F0CD7" w14:textId="77777777" w:rsidR="00615454" w:rsidRDefault="00615454">
      <w:pPr>
        <w:spacing w:before="6" w:line="100" w:lineRule="exact"/>
        <w:rPr>
          <w:sz w:val="10"/>
          <w:szCs w:val="10"/>
        </w:rPr>
      </w:pPr>
    </w:p>
    <w:p w14:paraId="731C4B06" w14:textId="77777777" w:rsidR="00615454" w:rsidRDefault="00981BD7">
      <w:pPr>
        <w:ind w:left="130"/>
        <w:rPr>
          <w:rFonts w:ascii="Arial" w:eastAsia="Arial" w:hAnsi="Arial" w:cs="Arial"/>
          <w:sz w:val="22"/>
          <w:szCs w:val="22"/>
        </w:rPr>
      </w:pPr>
      <w:r>
        <w:rPr>
          <w:rFonts w:ascii="Arial" w:eastAsia="Arial" w:hAnsi="Arial" w:cs="Arial"/>
          <w:sz w:val="22"/>
          <w:szCs w:val="22"/>
        </w:rPr>
        <w:t>Circle/Wheel*</w:t>
      </w:r>
    </w:p>
    <w:p w14:paraId="1F772ADB" w14:textId="77777777" w:rsidR="00615454" w:rsidRDefault="00981BD7">
      <w:pPr>
        <w:spacing w:before="1"/>
        <w:ind w:left="130" w:right="-38"/>
        <w:rPr>
          <w:rFonts w:ascii="Arial" w:eastAsia="Arial" w:hAnsi="Arial" w:cs="Arial"/>
          <w:sz w:val="22"/>
          <w:szCs w:val="22"/>
        </w:rPr>
      </w:pPr>
      <w:r>
        <w:rPr>
          <w:rFonts w:ascii="Arial" w:eastAsia="Arial" w:hAnsi="Arial" w:cs="Arial"/>
          <w:sz w:val="22"/>
          <w:szCs w:val="22"/>
        </w:rPr>
        <w:t>Traveling Circle/Wheel* Artistic Circle/Wheel*</w:t>
      </w:r>
    </w:p>
    <w:p w14:paraId="39B3C8D5" w14:textId="77777777" w:rsidR="00615454" w:rsidRDefault="00615454">
      <w:pPr>
        <w:spacing w:before="6" w:line="100" w:lineRule="exact"/>
        <w:rPr>
          <w:sz w:val="10"/>
          <w:szCs w:val="10"/>
        </w:rPr>
      </w:pPr>
    </w:p>
    <w:p w14:paraId="412C72D6" w14:textId="77777777" w:rsidR="00615454" w:rsidRDefault="00981BD7">
      <w:pPr>
        <w:ind w:left="130"/>
        <w:rPr>
          <w:rFonts w:ascii="Arial" w:eastAsia="Arial" w:hAnsi="Arial" w:cs="Arial"/>
          <w:sz w:val="22"/>
          <w:szCs w:val="22"/>
        </w:rPr>
      </w:pPr>
      <w:r>
        <w:rPr>
          <w:rFonts w:ascii="Arial" w:eastAsia="Arial" w:hAnsi="Arial" w:cs="Arial"/>
          <w:sz w:val="22"/>
          <w:szCs w:val="22"/>
        </w:rPr>
        <w:t>Line*</w:t>
      </w:r>
    </w:p>
    <w:p w14:paraId="613E6550" w14:textId="77777777" w:rsidR="00615454" w:rsidRDefault="00981BD7">
      <w:pPr>
        <w:spacing w:before="1" w:line="240" w:lineRule="exact"/>
        <w:ind w:left="130"/>
        <w:rPr>
          <w:rFonts w:ascii="Arial" w:eastAsia="Arial" w:hAnsi="Arial" w:cs="Arial"/>
          <w:sz w:val="22"/>
          <w:szCs w:val="22"/>
        </w:rPr>
      </w:pPr>
      <w:r>
        <w:rPr>
          <w:rFonts w:ascii="Arial" w:eastAsia="Arial" w:hAnsi="Arial" w:cs="Arial"/>
          <w:position w:val="-1"/>
          <w:sz w:val="22"/>
          <w:szCs w:val="22"/>
        </w:rPr>
        <w:t>Artistic Line*</w:t>
      </w:r>
    </w:p>
    <w:p w14:paraId="31C1ABA5" w14:textId="77777777" w:rsidR="00615454" w:rsidRDefault="00981BD7">
      <w:pPr>
        <w:spacing w:before="2" w:line="100" w:lineRule="exact"/>
        <w:rPr>
          <w:sz w:val="11"/>
          <w:szCs w:val="11"/>
        </w:rPr>
      </w:pPr>
      <w:r>
        <w:br w:type="column"/>
      </w:r>
    </w:p>
    <w:p w14:paraId="6DE29CE6" w14:textId="77777777" w:rsidR="00615454" w:rsidRDefault="00981BD7">
      <w:pPr>
        <w:rPr>
          <w:rFonts w:ascii="Arial" w:eastAsia="Arial" w:hAnsi="Arial" w:cs="Arial"/>
          <w:sz w:val="22"/>
          <w:szCs w:val="22"/>
        </w:rPr>
      </w:pPr>
      <w:r>
        <w:rPr>
          <w:rFonts w:ascii="Arial" w:eastAsia="Arial" w:hAnsi="Arial" w:cs="Arial"/>
          <w:sz w:val="22"/>
          <w:szCs w:val="22"/>
        </w:rPr>
        <w:t>&gt; 1m                                               Low                             Unlimited</w:t>
      </w:r>
    </w:p>
    <w:p w14:paraId="29AA1A18" w14:textId="77777777" w:rsidR="00615454" w:rsidRDefault="00615454">
      <w:pPr>
        <w:spacing w:line="200" w:lineRule="exact"/>
      </w:pPr>
    </w:p>
    <w:p w14:paraId="7DB7CBFA" w14:textId="77777777" w:rsidR="00615454" w:rsidRDefault="00615454">
      <w:pPr>
        <w:spacing w:line="200" w:lineRule="exact"/>
      </w:pPr>
    </w:p>
    <w:p w14:paraId="0F193E0B" w14:textId="77777777" w:rsidR="00615454" w:rsidRDefault="00615454">
      <w:pPr>
        <w:spacing w:before="16" w:line="200" w:lineRule="exact"/>
      </w:pPr>
    </w:p>
    <w:p w14:paraId="566DE82A" w14:textId="77777777" w:rsidR="00615454" w:rsidRDefault="00981BD7">
      <w:pPr>
        <w:rPr>
          <w:rFonts w:ascii="Arial" w:eastAsia="Arial" w:hAnsi="Arial" w:cs="Arial"/>
          <w:sz w:val="22"/>
          <w:szCs w:val="22"/>
        </w:rPr>
      </w:pPr>
      <w:r>
        <w:rPr>
          <w:rFonts w:ascii="Arial" w:eastAsia="Arial" w:hAnsi="Arial" w:cs="Arial"/>
          <w:sz w:val="22"/>
          <w:szCs w:val="22"/>
        </w:rPr>
        <w:t>1-0m                                            Medium</w:t>
      </w:r>
    </w:p>
    <w:p w14:paraId="517067A0" w14:textId="77777777" w:rsidR="00615454" w:rsidRDefault="00615454">
      <w:pPr>
        <w:spacing w:line="200" w:lineRule="exact"/>
      </w:pPr>
    </w:p>
    <w:p w14:paraId="60445331" w14:textId="77777777" w:rsidR="00615454" w:rsidRDefault="00615454">
      <w:pPr>
        <w:spacing w:line="200" w:lineRule="exact"/>
      </w:pPr>
    </w:p>
    <w:p w14:paraId="3838787C" w14:textId="77777777" w:rsidR="00615454" w:rsidRDefault="00615454">
      <w:pPr>
        <w:spacing w:before="16" w:line="200" w:lineRule="exact"/>
      </w:pPr>
    </w:p>
    <w:p w14:paraId="69730649" w14:textId="77777777" w:rsidR="00615454" w:rsidRDefault="00981BD7">
      <w:pPr>
        <w:rPr>
          <w:rFonts w:ascii="Arial" w:eastAsia="Arial" w:hAnsi="Arial" w:cs="Arial"/>
          <w:sz w:val="22"/>
          <w:szCs w:val="22"/>
        </w:rPr>
      </w:pPr>
      <w:r>
        <w:rPr>
          <w:rFonts w:ascii="Arial" w:eastAsia="Arial" w:hAnsi="Arial" w:cs="Arial"/>
          <w:sz w:val="22"/>
          <w:szCs w:val="22"/>
        </w:rPr>
        <w:t>1-0m                                            Medium</w:t>
      </w:r>
    </w:p>
    <w:p w14:paraId="7CC5052B" w14:textId="77777777" w:rsidR="00615454" w:rsidRDefault="00615454">
      <w:pPr>
        <w:spacing w:line="200" w:lineRule="exact"/>
      </w:pPr>
    </w:p>
    <w:p w14:paraId="2D643CFB" w14:textId="77777777" w:rsidR="00615454" w:rsidRDefault="00615454">
      <w:pPr>
        <w:spacing w:line="200" w:lineRule="exact"/>
      </w:pPr>
    </w:p>
    <w:p w14:paraId="7984347C" w14:textId="77777777" w:rsidR="00615454" w:rsidRDefault="00615454">
      <w:pPr>
        <w:spacing w:before="16" w:line="200" w:lineRule="exact"/>
      </w:pPr>
    </w:p>
    <w:p w14:paraId="5FDE67F0" w14:textId="77777777" w:rsidR="00615454" w:rsidRDefault="00981BD7">
      <w:pPr>
        <w:rPr>
          <w:rFonts w:ascii="Arial" w:eastAsia="Arial" w:hAnsi="Arial" w:cs="Arial"/>
          <w:sz w:val="22"/>
          <w:szCs w:val="22"/>
        </w:rPr>
        <w:sectPr w:rsidR="00615454">
          <w:type w:val="continuous"/>
          <w:pgSz w:w="11920" w:h="16840"/>
          <w:pgMar w:top="1000" w:right="1060" w:bottom="280" w:left="1060" w:header="720" w:footer="720" w:gutter="0"/>
          <w:cols w:num="2" w:space="720" w:equalWidth="0">
            <w:col w:w="2424" w:space="116"/>
            <w:col w:w="7260"/>
          </w:cols>
        </w:sectPr>
      </w:pPr>
      <w:r>
        <w:rPr>
          <w:rFonts w:ascii="Arial" w:eastAsia="Arial" w:hAnsi="Arial" w:cs="Arial"/>
          <w:sz w:val="22"/>
          <w:szCs w:val="22"/>
        </w:rPr>
        <w:t>1-0m                                            Medium</w:t>
      </w:r>
    </w:p>
    <w:p w14:paraId="72465BCB" w14:textId="77777777" w:rsidR="00615454" w:rsidRDefault="00615454">
      <w:pPr>
        <w:spacing w:before="7" w:line="100" w:lineRule="exact"/>
        <w:rPr>
          <w:sz w:val="11"/>
          <w:szCs w:val="11"/>
        </w:rPr>
      </w:pPr>
    </w:p>
    <w:p w14:paraId="103C7362" w14:textId="77777777" w:rsidR="00615454" w:rsidRDefault="00981BD7">
      <w:pPr>
        <w:ind w:left="130"/>
        <w:rPr>
          <w:rFonts w:ascii="Arial" w:eastAsia="Arial" w:hAnsi="Arial" w:cs="Arial"/>
          <w:sz w:val="22"/>
          <w:szCs w:val="22"/>
        </w:rPr>
      </w:pPr>
      <w:r>
        <w:rPr>
          <w:rFonts w:ascii="Arial" w:eastAsia="Arial" w:hAnsi="Arial" w:cs="Arial"/>
          <w:sz w:val="22"/>
          <w:szCs w:val="22"/>
        </w:rPr>
        <w:t>Moves Elements*           1-0m                                            Medium</w:t>
      </w:r>
    </w:p>
    <w:p w14:paraId="7A233B28" w14:textId="77777777" w:rsidR="00615454" w:rsidRDefault="00615454">
      <w:pPr>
        <w:spacing w:before="7" w:line="100" w:lineRule="exact"/>
        <w:rPr>
          <w:sz w:val="10"/>
          <w:szCs w:val="10"/>
        </w:rPr>
      </w:pPr>
    </w:p>
    <w:p w14:paraId="34A17574" w14:textId="77777777" w:rsidR="00615454" w:rsidRDefault="00981BD7">
      <w:pPr>
        <w:spacing w:line="240" w:lineRule="exact"/>
        <w:ind w:left="130"/>
        <w:rPr>
          <w:rFonts w:ascii="Arial" w:eastAsia="Arial" w:hAnsi="Arial" w:cs="Arial"/>
          <w:sz w:val="22"/>
          <w:szCs w:val="22"/>
        </w:rPr>
        <w:sectPr w:rsidR="00615454">
          <w:type w:val="continuous"/>
          <w:pgSz w:w="11920" w:h="16840"/>
          <w:pgMar w:top="1000" w:right="1060" w:bottom="280" w:left="1060" w:header="720" w:footer="720" w:gutter="0"/>
          <w:cols w:space="720"/>
        </w:sectPr>
      </w:pPr>
      <w:r>
        <w:rPr>
          <w:rFonts w:ascii="Arial" w:eastAsia="Arial" w:hAnsi="Arial" w:cs="Arial"/>
          <w:position w:val="-1"/>
          <w:sz w:val="22"/>
          <w:szCs w:val="22"/>
        </w:rPr>
        <w:t>Intersections*                  1-0m                                            Medium</w:t>
      </w:r>
    </w:p>
    <w:p w14:paraId="3123A9CD" w14:textId="77777777" w:rsidR="00615454" w:rsidRDefault="00615454">
      <w:pPr>
        <w:spacing w:before="7" w:line="100" w:lineRule="exact"/>
        <w:rPr>
          <w:sz w:val="11"/>
          <w:szCs w:val="11"/>
        </w:rPr>
      </w:pPr>
    </w:p>
    <w:p w14:paraId="4035DBF7" w14:textId="77777777" w:rsidR="00615454" w:rsidRDefault="00981BD7">
      <w:pPr>
        <w:ind w:left="130" w:right="-38"/>
        <w:rPr>
          <w:rFonts w:ascii="Arial" w:eastAsia="Arial" w:hAnsi="Arial" w:cs="Arial"/>
          <w:sz w:val="22"/>
          <w:szCs w:val="22"/>
        </w:rPr>
      </w:pPr>
      <w:r>
        <w:rPr>
          <w:rFonts w:ascii="Arial" w:eastAsia="Arial" w:hAnsi="Arial" w:cs="Arial"/>
          <w:sz w:val="22"/>
          <w:szCs w:val="22"/>
        </w:rPr>
        <w:t>Synchronized Spin* Twizzle Element*</w:t>
      </w:r>
    </w:p>
    <w:p w14:paraId="6D4458F0" w14:textId="77777777" w:rsidR="00615454" w:rsidRDefault="00981BD7">
      <w:pPr>
        <w:spacing w:before="7" w:line="100" w:lineRule="exact"/>
        <w:rPr>
          <w:sz w:val="11"/>
          <w:szCs w:val="11"/>
        </w:rPr>
      </w:pPr>
      <w:r>
        <w:br w:type="column"/>
      </w:r>
    </w:p>
    <w:p w14:paraId="7214D097" w14:textId="77777777" w:rsidR="00615454" w:rsidRDefault="00981BD7">
      <w:pPr>
        <w:ind w:right="-38"/>
        <w:rPr>
          <w:rFonts w:ascii="Arial" w:eastAsia="Arial" w:hAnsi="Arial" w:cs="Arial"/>
          <w:sz w:val="22"/>
          <w:szCs w:val="22"/>
        </w:rPr>
      </w:pPr>
      <w:r>
        <w:rPr>
          <w:rFonts w:ascii="Arial" w:eastAsia="Arial" w:hAnsi="Arial" w:cs="Arial"/>
          <w:sz w:val="22"/>
          <w:szCs w:val="22"/>
        </w:rPr>
        <w:t>Rotational (increased risk of droplet spread)</w:t>
      </w:r>
    </w:p>
    <w:p w14:paraId="23933628" w14:textId="77777777" w:rsidR="00615454" w:rsidRDefault="00981BD7">
      <w:pPr>
        <w:spacing w:before="7" w:line="100" w:lineRule="exact"/>
        <w:rPr>
          <w:sz w:val="11"/>
          <w:szCs w:val="11"/>
        </w:rPr>
      </w:pPr>
      <w:r>
        <w:br w:type="column"/>
      </w:r>
    </w:p>
    <w:p w14:paraId="61915566" w14:textId="77777777" w:rsidR="00615454" w:rsidRDefault="00981BD7">
      <w:pPr>
        <w:rPr>
          <w:rFonts w:ascii="Arial" w:eastAsia="Arial" w:hAnsi="Arial" w:cs="Arial"/>
          <w:sz w:val="22"/>
          <w:szCs w:val="22"/>
        </w:rPr>
        <w:sectPr w:rsidR="00615454">
          <w:type w:val="continuous"/>
          <w:pgSz w:w="11920" w:h="16840"/>
          <w:pgMar w:top="1000" w:right="1060" w:bottom="280" w:left="1060" w:header="720" w:footer="720" w:gutter="0"/>
          <w:cols w:num="3" w:space="720" w:equalWidth="0">
            <w:col w:w="2055" w:space="485"/>
            <w:col w:w="2131" w:space="1037"/>
            <w:col w:w="4092"/>
          </w:cols>
        </w:sectPr>
      </w:pPr>
      <w:r>
        <w:rPr>
          <w:rFonts w:ascii="Arial" w:eastAsia="Arial" w:hAnsi="Arial" w:cs="Arial"/>
          <w:sz w:val="22"/>
          <w:szCs w:val="22"/>
        </w:rPr>
        <w:t>Medium</w:t>
      </w:r>
    </w:p>
    <w:p w14:paraId="1F862517" w14:textId="77777777" w:rsidR="00615454" w:rsidRDefault="00615454">
      <w:pPr>
        <w:spacing w:before="6" w:line="100" w:lineRule="exact"/>
        <w:rPr>
          <w:sz w:val="10"/>
          <w:szCs w:val="10"/>
        </w:rPr>
      </w:pPr>
    </w:p>
    <w:p w14:paraId="7849A092" w14:textId="77777777" w:rsidR="00615454" w:rsidRDefault="00981BD7">
      <w:pPr>
        <w:spacing w:line="240" w:lineRule="exact"/>
        <w:ind w:left="130"/>
        <w:rPr>
          <w:rFonts w:ascii="Arial" w:eastAsia="Arial" w:hAnsi="Arial" w:cs="Arial"/>
          <w:sz w:val="22"/>
          <w:szCs w:val="22"/>
        </w:rPr>
        <w:sectPr w:rsidR="00615454">
          <w:type w:val="continuous"/>
          <w:pgSz w:w="11920" w:h="16840"/>
          <w:pgMar w:top="1000" w:right="1060" w:bottom="280" w:left="1060" w:header="720" w:footer="720" w:gutter="0"/>
          <w:cols w:space="720"/>
        </w:sectPr>
      </w:pPr>
      <w:r>
        <w:rPr>
          <w:rFonts w:ascii="Arial" w:eastAsia="Arial" w:hAnsi="Arial" w:cs="Arial"/>
          <w:position w:val="-1"/>
          <w:sz w:val="22"/>
          <w:szCs w:val="22"/>
        </w:rPr>
        <w:t>Transitions*                     1-0m                                            Medium</w:t>
      </w:r>
    </w:p>
    <w:p w14:paraId="3BA1EA3D" w14:textId="77777777" w:rsidR="00615454" w:rsidRDefault="00615454">
      <w:pPr>
        <w:spacing w:before="7" w:line="100" w:lineRule="exact"/>
        <w:rPr>
          <w:sz w:val="11"/>
          <w:szCs w:val="11"/>
        </w:rPr>
      </w:pPr>
    </w:p>
    <w:p w14:paraId="4DA400E6" w14:textId="77777777" w:rsidR="00615454" w:rsidRDefault="00981BD7">
      <w:pPr>
        <w:ind w:left="130" w:right="-38"/>
        <w:rPr>
          <w:rFonts w:ascii="Arial" w:eastAsia="Arial" w:hAnsi="Arial" w:cs="Arial"/>
          <w:sz w:val="22"/>
          <w:szCs w:val="22"/>
        </w:rPr>
      </w:pPr>
      <w:r>
        <w:rPr>
          <w:rFonts w:ascii="Arial" w:eastAsia="Arial" w:hAnsi="Arial" w:cs="Arial"/>
          <w:sz w:val="22"/>
          <w:szCs w:val="22"/>
        </w:rPr>
        <w:t>Group Lifts Creative Element* Vaults</w:t>
      </w:r>
    </w:p>
    <w:p w14:paraId="27C3501F" w14:textId="77777777" w:rsidR="00615454" w:rsidRDefault="00981BD7">
      <w:pPr>
        <w:spacing w:before="7" w:line="100" w:lineRule="exact"/>
        <w:rPr>
          <w:sz w:val="11"/>
          <w:szCs w:val="11"/>
        </w:rPr>
      </w:pPr>
      <w:r>
        <w:br w:type="column"/>
      </w:r>
    </w:p>
    <w:p w14:paraId="0AE58391" w14:textId="77777777" w:rsidR="00615454" w:rsidRDefault="00981BD7">
      <w:pPr>
        <w:ind w:right="-53"/>
        <w:rPr>
          <w:rFonts w:ascii="Arial" w:eastAsia="Arial" w:hAnsi="Arial" w:cs="Arial"/>
          <w:sz w:val="22"/>
          <w:szCs w:val="22"/>
        </w:rPr>
      </w:pPr>
      <w:r>
        <w:rPr>
          <w:rFonts w:ascii="Arial" w:eastAsia="Arial" w:hAnsi="Arial" w:cs="Arial"/>
          <w:sz w:val="22"/>
          <w:szCs w:val="22"/>
        </w:rPr>
        <w:t>Potential face to face</w:t>
      </w:r>
    </w:p>
    <w:p w14:paraId="21F4FE09" w14:textId="77777777" w:rsidR="00615454" w:rsidRDefault="00981BD7">
      <w:pPr>
        <w:spacing w:line="240" w:lineRule="exact"/>
        <w:rPr>
          <w:rFonts w:ascii="Arial" w:eastAsia="Arial" w:hAnsi="Arial" w:cs="Arial"/>
          <w:sz w:val="22"/>
          <w:szCs w:val="22"/>
        </w:rPr>
      </w:pPr>
      <w:r>
        <w:rPr>
          <w:rFonts w:ascii="Arial" w:eastAsia="Arial" w:hAnsi="Arial" w:cs="Arial"/>
          <w:sz w:val="22"/>
          <w:szCs w:val="22"/>
        </w:rPr>
        <w:t>&gt;3 seconds non-</w:t>
      </w:r>
    </w:p>
    <w:p w14:paraId="4EC26720" w14:textId="77777777" w:rsidR="00615454" w:rsidRDefault="00981BD7">
      <w:pPr>
        <w:spacing w:before="1" w:line="240" w:lineRule="exact"/>
        <w:rPr>
          <w:rFonts w:ascii="Arial" w:eastAsia="Arial" w:hAnsi="Arial" w:cs="Arial"/>
          <w:sz w:val="22"/>
          <w:szCs w:val="22"/>
        </w:rPr>
      </w:pPr>
      <w:r>
        <w:rPr>
          <w:rFonts w:ascii="Arial" w:eastAsia="Arial" w:hAnsi="Arial" w:cs="Arial"/>
          <w:position w:val="-1"/>
          <w:sz w:val="22"/>
          <w:szCs w:val="22"/>
        </w:rPr>
        <w:t>fleeting</w:t>
      </w:r>
    </w:p>
    <w:p w14:paraId="12FB17E3" w14:textId="77777777" w:rsidR="00615454" w:rsidRDefault="00981BD7">
      <w:pPr>
        <w:spacing w:before="7" w:line="100" w:lineRule="exact"/>
        <w:rPr>
          <w:sz w:val="11"/>
          <w:szCs w:val="11"/>
        </w:rPr>
      </w:pPr>
      <w:r>
        <w:br w:type="column"/>
      </w:r>
    </w:p>
    <w:p w14:paraId="45D00A19" w14:textId="77777777" w:rsidR="00615454" w:rsidRDefault="00981BD7">
      <w:pPr>
        <w:rPr>
          <w:rFonts w:ascii="Arial" w:eastAsia="Arial" w:hAnsi="Arial" w:cs="Arial"/>
          <w:sz w:val="22"/>
          <w:szCs w:val="22"/>
        </w:rPr>
        <w:sectPr w:rsidR="00615454">
          <w:type w:val="continuous"/>
          <w:pgSz w:w="11920" w:h="16840"/>
          <w:pgMar w:top="1000" w:right="1060" w:bottom="280" w:left="1060" w:header="720" w:footer="720" w:gutter="0"/>
          <w:cols w:num="3" w:space="720" w:equalWidth="0">
            <w:col w:w="1906" w:space="634"/>
            <w:col w:w="2060" w:space="772"/>
            <w:col w:w="4428"/>
          </w:cols>
        </w:sectPr>
      </w:pPr>
      <w:r>
        <w:rPr>
          <w:rFonts w:ascii="Arial" w:eastAsia="Arial" w:hAnsi="Arial" w:cs="Arial"/>
          <w:sz w:val="22"/>
          <w:szCs w:val="22"/>
        </w:rPr>
        <w:t>Increased Risk</w:t>
      </w:r>
    </w:p>
    <w:p w14:paraId="5920487B" w14:textId="77777777" w:rsidR="00615454" w:rsidRDefault="00615454">
      <w:pPr>
        <w:spacing w:before="2" w:line="100" w:lineRule="exact"/>
        <w:rPr>
          <w:sz w:val="11"/>
          <w:szCs w:val="11"/>
        </w:rPr>
      </w:pPr>
    </w:p>
    <w:p w14:paraId="46898A00" w14:textId="77777777" w:rsidR="00615454" w:rsidRDefault="00981BD7">
      <w:pPr>
        <w:ind w:left="130"/>
        <w:rPr>
          <w:rFonts w:ascii="Arial" w:eastAsia="Arial" w:hAnsi="Arial" w:cs="Arial"/>
          <w:sz w:val="22"/>
          <w:szCs w:val="22"/>
        </w:rPr>
      </w:pPr>
      <w:r>
        <w:rPr>
          <w:rFonts w:ascii="Arial" w:eastAsia="Arial" w:hAnsi="Arial" w:cs="Arial"/>
          <w:sz w:val="22"/>
          <w:szCs w:val="22"/>
        </w:rPr>
        <w:t>Pair Elements                 Potential face to face</w:t>
      </w:r>
    </w:p>
    <w:p w14:paraId="257FEA62" w14:textId="77777777" w:rsidR="00615454" w:rsidRDefault="00981BD7">
      <w:pPr>
        <w:spacing w:before="7" w:line="240" w:lineRule="exact"/>
        <w:ind w:left="2540" w:right="457"/>
        <w:rPr>
          <w:rFonts w:ascii="Arial" w:eastAsia="Arial" w:hAnsi="Arial" w:cs="Arial"/>
          <w:sz w:val="22"/>
          <w:szCs w:val="22"/>
        </w:rPr>
      </w:pPr>
      <w:r>
        <w:rPr>
          <w:rFonts w:ascii="Arial" w:eastAsia="Arial" w:hAnsi="Arial" w:cs="Arial"/>
          <w:sz w:val="22"/>
          <w:szCs w:val="22"/>
        </w:rPr>
        <w:t>&gt;3 seconds non- fleeting</w:t>
      </w:r>
    </w:p>
    <w:p w14:paraId="374F76E9" w14:textId="77777777" w:rsidR="00615454" w:rsidRDefault="00615454">
      <w:pPr>
        <w:spacing w:before="8" w:line="100" w:lineRule="exact"/>
        <w:rPr>
          <w:sz w:val="10"/>
          <w:szCs w:val="10"/>
        </w:rPr>
      </w:pPr>
    </w:p>
    <w:p w14:paraId="7E91A328" w14:textId="77777777" w:rsidR="00615454" w:rsidRDefault="00981BD7">
      <w:pPr>
        <w:ind w:left="2540" w:right="-38" w:hanging="2410"/>
        <w:rPr>
          <w:rFonts w:ascii="Arial" w:eastAsia="Arial" w:hAnsi="Arial" w:cs="Arial"/>
          <w:sz w:val="22"/>
          <w:szCs w:val="22"/>
        </w:rPr>
      </w:pPr>
      <w:r>
        <w:rPr>
          <w:rFonts w:ascii="Arial" w:eastAsia="Arial" w:hAnsi="Arial" w:cs="Arial"/>
          <w:sz w:val="22"/>
          <w:szCs w:val="22"/>
        </w:rPr>
        <w:t>Pi on Intersections*        Rotational (increased risk of droplet spread)</w:t>
      </w:r>
    </w:p>
    <w:p w14:paraId="342D1F8E" w14:textId="77777777" w:rsidR="00615454" w:rsidRDefault="00981BD7">
      <w:pPr>
        <w:spacing w:before="2" w:line="100" w:lineRule="exact"/>
        <w:rPr>
          <w:sz w:val="11"/>
          <w:szCs w:val="11"/>
        </w:rPr>
      </w:pPr>
      <w:r>
        <w:br w:type="column"/>
      </w:r>
    </w:p>
    <w:p w14:paraId="42206553" w14:textId="77777777" w:rsidR="00615454" w:rsidRDefault="00981BD7">
      <w:pPr>
        <w:rPr>
          <w:rFonts w:ascii="Arial" w:eastAsia="Arial" w:hAnsi="Arial" w:cs="Arial"/>
          <w:sz w:val="22"/>
          <w:szCs w:val="22"/>
        </w:rPr>
      </w:pPr>
      <w:r>
        <w:rPr>
          <w:rFonts w:ascii="Arial" w:eastAsia="Arial" w:hAnsi="Arial" w:cs="Arial"/>
          <w:sz w:val="22"/>
          <w:szCs w:val="22"/>
        </w:rPr>
        <w:t>Increased Risk</w:t>
      </w:r>
    </w:p>
    <w:p w14:paraId="6FDBF9B7" w14:textId="77777777" w:rsidR="00615454" w:rsidRDefault="00615454">
      <w:pPr>
        <w:spacing w:line="200" w:lineRule="exact"/>
      </w:pPr>
    </w:p>
    <w:p w14:paraId="6507D624" w14:textId="77777777" w:rsidR="00615454" w:rsidRDefault="00615454">
      <w:pPr>
        <w:spacing w:line="200" w:lineRule="exact"/>
      </w:pPr>
    </w:p>
    <w:p w14:paraId="78AF1C3C" w14:textId="77777777" w:rsidR="00615454" w:rsidRDefault="00615454">
      <w:pPr>
        <w:spacing w:before="16" w:line="200" w:lineRule="exact"/>
      </w:pPr>
    </w:p>
    <w:p w14:paraId="70DB1EFB" w14:textId="77777777" w:rsidR="00615454" w:rsidRDefault="00981BD7">
      <w:pPr>
        <w:rPr>
          <w:rFonts w:ascii="Arial" w:eastAsia="Arial" w:hAnsi="Arial" w:cs="Arial"/>
          <w:sz w:val="22"/>
          <w:szCs w:val="22"/>
        </w:rPr>
        <w:sectPr w:rsidR="00615454">
          <w:type w:val="continuous"/>
          <w:pgSz w:w="11920" w:h="16840"/>
          <w:pgMar w:top="1000" w:right="1060" w:bottom="280" w:left="1060" w:header="720" w:footer="720" w:gutter="0"/>
          <w:cols w:num="2" w:space="720" w:equalWidth="0">
            <w:col w:w="4671" w:space="701"/>
            <w:col w:w="4428"/>
          </w:cols>
        </w:sectPr>
      </w:pPr>
      <w:r>
        <w:rPr>
          <w:rFonts w:ascii="Arial" w:eastAsia="Arial" w:hAnsi="Arial" w:cs="Arial"/>
          <w:sz w:val="22"/>
          <w:szCs w:val="22"/>
        </w:rPr>
        <w:t>Increased Risk</w:t>
      </w:r>
    </w:p>
    <w:p w14:paraId="214086AF" w14:textId="77777777" w:rsidR="00615454" w:rsidRDefault="003A15EA">
      <w:pPr>
        <w:spacing w:before="5" w:line="160" w:lineRule="exact"/>
        <w:rPr>
          <w:sz w:val="17"/>
          <w:szCs w:val="17"/>
        </w:rPr>
      </w:pPr>
      <w:r>
        <w:pict w14:anchorId="035B42C8">
          <v:group id="_x0000_s1127" style="position:absolute;margin-left:56.45pt;margin-top:183.3pt;width:486.7pt;height:510.4pt;z-index:-251660800;mso-position-horizontal-relative:page;mso-position-vertical-relative:page" coordorigin="1129,3666" coordsize="9734,10208">
            <v:shape id="_x0000_s1261" style="position:absolute;left:1133;top:3670;width:5;height:0" coordorigin="1133,3670" coordsize="5,0" path="m1133,3670r5,e" filled="f" strokeweight=".34pt">
              <v:path arrowok="t"/>
            </v:shape>
            <v:shape id="_x0000_s1260" style="position:absolute;left:1138;top:3670;width:2405;height:0" coordorigin="1138,3670" coordsize="2405,0" path="m1138,3670r2404,e" filled="f" strokeweight=".34pt">
              <v:path arrowok="t"/>
            </v:shape>
            <v:shape id="_x0000_s1259" style="position:absolute;left:3542;top:3670;width:5;height:0" coordorigin="3542,3670" coordsize="5,0" path="m3542,3670r5,e" filled="f" strokeweight=".34pt">
              <v:path arrowok="t"/>
            </v:shape>
            <v:shape id="_x0000_s1258" style="position:absolute;left:3547;top:3670;width:2405;height:0" coordorigin="3547,3670" coordsize="2405,0" path="m3547,3670r2405,e" filled="f" strokeweight=".34pt">
              <v:path arrowok="t"/>
            </v:shape>
            <v:shape id="_x0000_s1257" style="position:absolute;left:5952;top:3670;width:5;height:0" coordorigin="5952,3670" coordsize="5,0" path="m5952,3670r5,e" filled="f" strokeweight=".34pt">
              <v:path arrowok="t"/>
            </v:shape>
            <v:shape id="_x0000_s1256" style="position:absolute;left:5957;top:3670;width:2400;height:0" coordorigin="5957,3670" coordsize="2400,0" path="m5957,3670r2400,e" filled="f" strokeweight=".34pt">
              <v:path arrowok="t"/>
            </v:shape>
            <v:shape id="_x0000_s1255" style="position:absolute;left:8357;top:3670;width:5;height:0" coordorigin="8357,3670" coordsize="5,0" path="m8357,3670r5,e" filled="f" strokeweight=".34pt">
              <v:path arrowok="t"/>
            </v:shape>
            <v:shape id="_x0000_s1254" style="position:absolute;left:8362;top:3670;width:2410;height:0" coordorigin="8362,3670" coordsize="2410,0" path="m8362,3670r2409,e" filled="f" strokeweight=".34pt">
              <v:path arrowok="t"/>
            </v:shape>
            <v:shape id="_x0000_s1253" style="position:absolute;left:10771;top:3670;width:5;height:0" coordorigin="10771,3670" coordsize="5,0" path="m10771,3670r5,e" filled="f" strokeweight=".34pt">
              <v:path arrowok="t"/>
            </v:shape>
            <v:shape id="_x0000_s1252" style="position:absolute;left:5957;top:4061;width:2410;height:1877" coordorigin="5957,4061" coordsize="2410,1877" path="m5957,5938r2409,l8366,4061r-2409,l5957,5938xe" fillcolor="#6f6" stroked="f">
              <v:path arrowok="t"/>
            </v:shape>
            <v:shape id="_x0000_s1251" style="position:absolute;left:6010;top:4114;width:2299;height:250" coordorigin="6010,4114" coordsize="2299,250" path="m6010,4363r2299,l8309,4114r-2299,l6010,4363xe" fillcolor="#6f6" stroked="f">
              <v:path arrowok="t"/>
            </v:shape>
            <v:shape id="_x0000_s1250" style="position:absolute;left:8366;top:4061;width:2405;height:1877" coordorigin="8366,4061" coordsize="2405,1877" path="m8366,5938r2405,l10771,4061r-2405,l8366,5938xe" fillcolor="#6f6" stroked="f">
              <v:path arrowok="t"/>
            </v:shape>
            <v:shape id="_x0000_s1249" style="position:absolute;left:8419;top:4114;width:2299;height:250" coordorigin="8419,4114" coordsize="2299,250" path="m8419,4363r2299,l10718,4114r-2299,l8419,4363xe" fillcolor="#6f6" stroked="f">
              <v:path arrowok="t"/>
            </v:shape>
            <v:shape id="_x0000_s1248" style="position:absolute;left:1138;top:4058;width:2405;height:0" coordorigin="1138,4058" coordsize="2405,0" path="m1138,4058r2404,e" filled="f" strokeweight=".34pt">
              <v:path arrowok="t"/>
            </v:shape>
            <v:shape id="_x0000_s1247" style="position:absolute;left:3547;top:4058;width:2405;height:0" coordorigin="3547,4058" coordsize="2405,0" path="m3547,4058r2405,e" filled="f" strokeweight=".34pt">
              <v:path arrowok="t"/>
            </v:shape>
            <v:shape id="_x0000_s1246" style="position:absolute;left:5957;top:4058;width:2400;height:0" coordorigin="5957,4058" coordsize="2400,0" path="m5957,4058r2400,e" filled="f" strokeweight=".34pt">
              <v:path arrowok="t"/>
            </v:shape>
            <v:shape id="_x0000_s1245" style="position:absolute;left:5957;top:4085;width:2400;height:0" coordorigin="5957,4085" coordsize="2400,0" path="m5957,4085r2400,e" filled="f" strokecolor="#6f6" strokeweight="2.5pt">
              <v:path arrowok="t"/>
            </v:shape>
            <v:shape id="_x0000_s1244" style="position:absolute;left:8362;top:4058;width:2410;height:0" coordorigin="8362,4058" coordsize="2410,0" path="m8362,4058r2409,e" filled="f" strokeweight=".34pt">
              <v:path arrowok="t"/>
            </v:shape>
            <v:shape id="_x0000_s1243" style="position:absolute;left:8362;top:4085;width:2410;height:0" coordorigin="8362,4085" coordsize="2410,0" path="m8362,4085r2409,e" filled="f" strokecolor="#6f6" strokeweight="2.5pt">
              <v:path arrowok="t"/>
            </v:shape>
            <v:shape id="_x0000_s1242" style="position:absolute;left:5957;top:5879;width:2405;height:55" coordorigin="5957,5879" coordsize="2405,55" path="m5957,5934r2405,l8362,5879r-2405,l5957,5934xe" fillcolor="#6f6" stroked="f">
              <v:path arrowok="t"/>
            </v:shape>
            <v:shape id="_x0000_s1241" style="position:absolute;left:8366;top:5879;width:2405;height:55" coordorigin="8366,5879" coordsize="2405,55" path="m8366,5934r2405,l10771,5879r-2405,l8366,5934xe" fillcolor="#6f6" stroked="f">
              <v:path arrowok="t"/>
            </v:shape>
            <v:shape id="_x0000_s1240" style="position:absolute;left:5957;top:5938;width:2410;height:869" coordorigin="5957,5938" coordsize="2410,869" path="m5957,6806r2409,l8366,5938r-2409,l5957,6806xe" fillcolor="#6f6" stroked="f">
              <v:path arrowok="t"/>
            </v:shape>
            <v:shape id="_x0000_s1239" style="position:absolute;left:6010;top:5990;width:2299;height:254" coordorigin="6010,5990" coordsize="2299,254" path="m6010,6245r2299,l8309,5990r-2299,l6010,6245xe" fillcolor="#6f6" stroked="f">
              <v:path arrowok="t"/>
            </v:shape>
            <v:shape id="_x0000_s1238" style="position:absolute;left:8366;top:5938;width:2405;height:869" coordorigin="8366,5938" coordsize="2405,869" path="m8366,6806r2405,l10771,5938r-2405,l8366,6806xe" fillcolor="#6f6" stroked="f">
              <v:path arrowok="t"/>
            </v:shape>
            <v:shape id="_x0000_s1237" style="position:absolute;left:8419;top:5990;width:2299;height:254" coordorigin="8419,5990" coordsize="2299,254" path="m8419,6245r2299,l10718,5990r-2299,l8419,6245xe" fillcolor="#6f6" stroked="f">
              <v:path arrowok="t"/>
            </v:shape>
            <v:shape id="_x0000_s1236" style="position:absolute;left:1138;top:5940;width:2405;height:0" coordorigin="1138,5940" coordsize="2405,0" path="m1138,5940r2404,e" filled="f" strokeweight=".34pt">
              <v:path arrowok="t"/>
            </v:shape>
            <v:shape id="_x0000_s1235" style="position:absolute;left:3547;top:5940;width:2405;height:0" coordorigin="3547,5940" coordsize="2405,0" path="m3547,5940r2405,e" filled="f" strokeweight=".34pt">
              <v:path arrowok="t"/>
            </v:shape>
            <v:shape id="_x0000_s1234" style="position:absolute;left:5957;top:5937;width:2400;height:7" coordorigin="5957,5937" coordsize="2400,7" path="m5957,5943r2400,l8357,5937r-2400,l5957,5943xe" fillcolor="black" stroked="f">
              <v:path arrowok="t"/>
            </v:shape>
            <v:shape id="_x0000_s1233" style="position:absolute;left:5957;top:5941;width:2400;height:50" coordorigin="5957,5941" coordsize="2400,50" path="m5957,5991r2400,l8357,5941r-2400,l5957,5991xe" fillcolor="#6f6" stroked="f">
              <v:path arrowok="t"/>
            </v:shape>
            <v:shape id="_x0000_s1232" style="position:absolute;left:8362;top:5937;width:2410;height:7" coordorigin="8362,5937" coordsize="2410,7" path="m8362,5943r2409,l10771,5937r-2409,l8362,5943xe" fillcolor="black" stroked="f">
              <v:path arrowok="t"/>
            </v:shape>
            <v:shape id="_x0000_s1231" style="position:absolute;left:8362;top:5941;width:2410;height:50" coordorigin="8362,5941" coordsize="2410,50" path="m8362,5991r2409,l10771,5941r-2409,l8362,5991xe" fillcolor="#6f6" stroked="f">
              <v:path arrowok="t"/>
            </v:shape>
            <v:shape id="_x0000_s1230" style="position:absolute;left:5957;top:6748;width:2405;height:55" coordorigin="5957,6748" coordsize="2405,55" path="m5957,6803r2405,l8362,6748r-2405,l5957,6803xe" fillcolor="#6f6" stroked="f">
              <v:path arrowok="t"/>
            </v:shape>
            <v:shape id="_x0000_s1229" style="position:absolute;left:8366;top:6748;width:2405;height:55" coordorigin="8366,6748" coordsize="2405,55" path="m8366,6803r2405,l10771,6748r-2405,l8366,6803xe" fillcolor="#6f6" stroked="f">
              <v:path arrowok="t"/>
            </v:shape>
            <v:shape id="_x0000_s1228" style="position:absolute;left:5957;top:6806;width:2410;height:869" coordorigin="5957,6806" coordsize="2410,869" path="m5957,7675r2409,l8366,6806r-2409,l5957,7675xe" fillcolor="#fc0" stroked="f">
              <v:path arrowok="t"/>
            </v:shape>
            <v:shape id="_x0000_s1227" style="position:absolute;left:6010;top:6859;width:2299;height:254" coordorigin="6010,6859" coordsize="2299,254" path="m6010,7114r2299,l8309,6859r-2299,l6010,7114xe" fillcolor="#fc0" stroked="f">
              <v:path arrowok="t"/>
            </v:shape>
            <v:shape id="_x0000_s1226" style="position:absolute;left:1138;top:6809;width:2405;height:0" coordorigin="1138,6809" coordsize="2405,0" path="m1138,6809r2404,e" filled="f" strokeweight=".34pt">
              <v:path arrowok="t"/>
            </v:shape>
            <v:shape id="_x0000_s1225" style="position:absolute;left:3547;top:6809;width:2405;height:0" coordorigin="3547,6809" coordsize="2405,0" path="m3547,6809r2405,e" filled="f" strokeweight=".34pt">
              <v:path arrowok="t"/>
            </v:shape>
            <v:shape id="_x0000_s1224" style="position:absolute;left:5957;top:6805;width:2400;height:7" coordorigin="5957,6805" coordsize="2400,7" path="m5957,6812r2400,l8357,6805r-2400,l5957,6812xe" fillcolor="black" stroked="f">
              <v:path arrowok="t"/>
            </v:shape>
            <v:shape id="_x0000_s1223" style="position:absolute;left:5957;top:6810;width:2400;height:50" coordorigin="5957,6810" coordsize="2400,50" path="m5957,6860r2400,l8357,6810r-2400,l5957,6860xe" fillcolor="#fc0" stroked="f">
              <v:path arrowok="t"/>
            </v:shape>
            <v:shape id="_x0000_s1222" style="position:absolute;left:8362;top:6805;width:2410;height:7" coordorigin="8362,6805" coordsize="2410,7" path="m8362,6812r2409,l10771,6805r-2409,l8362,6812xe" fillcolor="black" stroked="f">
              <v:path arrowok="t"/>
            </v:shape>
            <v:shape id="_x0000_s1221" style="position:absolute;left:5957;top:7617;width:2405;height:55" coordorigin="5957,7617" coordsize="2405,55" path="m5957,7671r2405,l8362,7617r-2405,l5957,7671xe" fillcolor="#fc0" stroked="f">
              <v:path arrowok="t"/>
            </v:shape>
            <v:shape id="_x0000_s1220" style="position:absolute;left:5957;top:7680;width:2410;height:864" coordorigin="5957,7680" coordsize="2410,864" path="m5957,8544r2409,l8366,7680r-2409,l5957,8544xe" fillcolor="#fc0" stroked="f">
              <v:path arrowok="t"/>
            </v:shape>
            <v:shape id="_x0000_s1219" style="position:absolute;left:6010;top:7733;width:2299;height:250" coordorigin="6010,7733" coordsize="2299,250" path="m6010,7982r2299,l8309,7733r-2299,l6010,7982xe" fillcolor="#fc0" stroked="f">
              <v:path arrowok="t"/>
            </v:shape>
            <v:shape id="_x0000_s1218" style="position:absolute;left:1138;top:7678;width:2405;height:0" coordorigin="1138,7678" coordsize="2405,0" path="m1138,7678r2404,e" filled="f" strokeweight=".34pt">
              <v:path arrowok="t"/>
            </v:shape>
            <v:shape id="_x0000_s1217" style="position:absolute;left:3547;top:7678;width:2405;height:0" coordorigin="3547,7678" coordsize="2405,0" path="m3547,7678r2405,e" filled="f" strokeweight=".34pt">
              <v:path arrowok="t"/>
            </v:shape>
            <v:shape id="_x0000_s1216" style="position:absolute;left:5957;top:7674;width:2400;height:7" coordorigin="5957,7674" coordsize="2400,7" path="m5957,7681r2400,l8357,7674r-2400,l5957,7681xe" fillcolor="black" stroked="f">
              <v:path arrowok="t"/>
            </v:shape>
            <v:shape id="_x0000_s1215" style="position:absolute;left:5957;top:7679;width:2400;height:50" coordorigin="5957,7679" coordsize="2400,50" path="m5957,7729r2400,l8357,7679r-2400,l5957,7729xe" fillcolor="#fc0" stroked="f">
              <v:path arrowok="t"/>
            </v:shape>
            <v:shape id="_x0000_s1214" style="position:absolute;left:8362;top:7678;width:2410;height:0" coordorigin="8362,7678" coordsize="2410,0" path="m8362,7678r2409,e" filled="f" strokeweight=".34pt">
              <v:path arrowok="t"/>
            </v:shape>
            <v:shape id="_x0000_s1213" style="position:absolute;left:5957;top:8485;width:2405;height:55" coordorigin="5957,8485" coordsize="2405,55" path="m5957,8540r2405,l8362,8485r-2405,l5957,8540xe" fillcolor="#fc0" stroked="f">
              <v:path arrowok="t"/>
            </v:shape>
            <v:shape id="_x0000_s1212" style="position:absolute;left:5957;top:8549;width:2410;height:610" coordorigin="5957,8549" coordsize="2410,610" path="m5957,9158r2409,l8366,8549r-2409,l5957,9158xe" fillcolor="#fc0" stroked="f">
              <v:path arrowok="t"/>
            </v:shape>
            <v:shape id="_x0000_s1211" style="position:absolute;left:6010;top:8602;width:2299;height:250" coordorigin="6010,8602" coordsize="2299,250" path="m6010,8851r2299,l8309,8602r-2299,l6010,8851xe" fillcolor="#fc0" stroked="f">
              <v:path arrowok="t"/>
            </v:shape>
            <v:shape id="_x0000_s1210" style="position:absolute;left:1138;top:8546;width:2405;height:0" coordorigin="1138,8546" coordsize="2405,0" path="m1138,8546r2404,e" filled="f" strokeweight=".34pt">
              <v:path arrowok="t"/>
            </v:shape>
            <v:shape id="_x0000_s1209" style="position:absolute;left:3547;top:8546;width:2405;height:0" coordorigin="3547,8546" coordsize="2405,0" path="m3547,8546r2405,e" filled="f" strokeweight=".34pt">
              <v:path arrowok="t"/>
            </v:shape>
            <v:shape id="_x0000_s1208" style="position:absolute;left:5957;top:8543;width:2400;height:7" coordorigin="5957,8543" coordsize="2400,7" path="m5957,8550r2400,l8357,8543r-2400,l5957,8550xe" fillcolor="black" stroked="f">
              <v:path arrowok="t"/>
            </v:shape>
            <v:shape id="_x0000_s1207" style="position:absolute;left:5957;top:8548;width:2400;height:50" coordorigin="5957,8548" coordsize="2400,50" path="m5957,8598r2400,l8357,8548r-2400,l5957,8598xe" fillcolor="#fc0" stroked="f">
              <v:path arrowok="t"/>
            </v:shape>
            <v:shape id="_x0000_s1206" style="position:absolute;left:8362;top:8546;width:2410;height:0" coordorigin="8362,8546" coordsize="2410,0" path="m8362,8546r2409,e" filled="f" strokeweight=".34pt">
              <v:path arrowok="t"/>
            </v:shape>
            <v:shape id="_x0000_s1205" style="position:absolute;left:5957;top:9100;width:2405;height:55" coordorigin="5957,9100" coordsize="2405,55" path="m5957,9155r2405,l8362,9100r-2405,l5957,9155xe" fillcolor="#fc0" stroked="f">
              <v:path arrowok="t"/>
            </v:shape>
            <v:shape id="_x0000_s1204" style="position:absolute;left:5957;top:9163;width:2410;height:360" coordorigin="5957,9163" coordsize="2410,360" path="m5957,9523r2409,l8366,9163r-2409,l5957,9523xe" fillcolor="#fc0" stroked="f">
              <v:path arrowok="t"/>
            </v:shape>
            <v:shape id="_x0000_s1203" style="position:absolute;left:6010;top:9216;width:2299;height:254" coordorigin="6010,9216" coordsize="2299,254" path="m6010,9470r2299,l8309,9216r-2299,l6010,9470xe" fillcolor="#fc0" stroked="f">
              <v:path arrowok="t"/>
            </v:shape>
            <v:shape id="_x0000_s1202" style="position:absolute;left:1138;top:9161;width:2405;height:0" coordorigin="1138,9161" coordsize="2405,0" path="m1138,9161r2404,e" filled="f" strokeweight=".34pt">
              <v:path arrowok="t"/>
            </v:shape>
            <v:shape id="_x0000_s1201" style="position:absolute;left:3547;top:9161;width:2405;height:0" coordorigin="3547,9161" coordsize="2405,0" path="m3547,9161r2405,e" filled="f" strokeweight=".34pt">
              <v:path arrowok="t"/>
            </v:shape>
            <v:shape id="_x0000_s1200" style="position:absolute;left:5957;top:9157;width:2400;height:7" coordorigin="5957,9157" coordsize="2400,7" path="m5957,9164r2400,l8357,9157r-2400,l5957,9164xe" fillcolor="black" stroked="f">
              <v:path arrowok="t"/>
            </v:shape>
            <v:shape id="_x0000_s1199" style="position:absolute;left:5957;top:9162;width:2400;height:50" coordorigin="5957,9162" coordsize="2400,50" path="m5957,9212r2400,l8357,9162r-2400,l5957,9212xe" fillcolor="#fc0" stroked="f">
              <v:path arrowok="t"/>
            </v:shape>
            <v:shape id="_x0000_s1198" style="position:absolute;left:8362;top:9161;width:2410;height:0" coordorigin="8362,9161" coordsize="2410,0" path="m8362,9161r2409,e" filled="f" strokeweight=".34pt">
              <v:path arrowok="t"/>
            </v:shape>
            <v:shape id="_x0000_s1197" style="position:absolute;left:5957;top:9465;width:2405;height:55" coordorigin="5957,9465" coordsize="2405,55" path="m5957,9519r2405,l8362,9465r-2405,l5957,9519xe" fillcolor="#fc0" stroked="f">
              <v:path arrowok="t"/>
            </v:shape>
            <v:shape id="_x0000_s1196" style="position:absolute;left:5957;top:9528;width:2410;height:355" coordorigin="5957,9528" coordsize="2410,355" path="m5957,9883r2409,l8366,9528r-2409,l5957,9883xe" fillcolor="#fc0" stroked="f">
              <v:path arrowok="t"/>
            </v:shape>
            <v:shape id="_x0000_s1195" style="position:absolute;left:6010;top:9581;width:2299;height:250" coordorigin="6010,9581" coordsize="2299,250" path="m6010,9830r2299,l8309,9581r-2299,l6010,9830xe" fillcolor="#fc0" stroked="f">
              <v:path arrowok="t"/>
            </v:shape>
            <v:shape id="_x0000_s1194" style="position:absolute;left:1138;top:9526;width:2405;height:0" coordorigin="1138,9526" coordsize="2405,0" path="m1138,9526r2404,e" filled="f" strokeweight=".34pt">
              <v:path arrowok="t"/>
            </v:shape>
            <v:shape id="_x0000_s1193" style="position:absolute;left:3547;top:9526;width:2405;height:0" coordorigin="3547,9526" coordsize="2405,0" path="m3547,9526r2405,e" filled="f" strokeweight=".34pt">
              <v:path arrowok="t"/>
            </v:shape>
            <v:shape id="_x0000_s1192" style="position:absolute;left:5957;top:9522;width:2400;height:7" coordorigin="5957,9522" coordsize="2400,7" path="m5957,9529r2400,l8357,9522r-2400,l5957,9529xe" fillcolor="black" stroked="f">
              <v:path arrowok="t"/>
            </v:shape>
            <v:shape id="_x0000_s1191" style="position:absolute;left:5957;top:9527;width:2400;height:50" coordorigin="5957,9527" coordsize="2400,50" path="m5957,9577r2400,l8357,9527r-2400,l5957,9577xe" fillcolor="#fc0" stroked="f">
              <v:path arrowok="t"/>
            </v:shape>
            <v:shape id="_x0000_s1190" style="position:absolute;left:8362;top:9526;width:2410;height:0" coordorigin="8362,9526" coordsize="2410,0" path="m8362,9526r2409,e" filled="f" strokeweight=".34pt">
              <v:path arrowok="t"/>
            </v:shape>
            <v:shape id="_x0000_s1189" style="position:absolute;left:5957;top:9829;width:2405;height:55" coordorigin="5957,9829" coordsize="2405,55" path="m5957,9884r2405,l8362,9829r-2405,l5957,9884xe" fillcolor="#fc0" stroked="f">
              <v:path arrowok="t"/>
            </v:shape>
            <v:shape id="_x0000_s1188" style="position:absolute;left:5957;top:9888;width:2410;height:614" coordorigin="5957,9888" coordsize="2410,614" path="m5957,10502r2409,l8366,9888r-2409,l5957,10502xe" fillcolor="#fc0" stroked="f">
              <v:path arrowok="t"/>
            </v:shape>
            <v:shape id="_x0000_s1187" style="position:absolute;left:6010;top:9941;width:2299;height:254" coordorigin="6010,9941" coordsize="2299,254" path="m6010,10195r2299,l8309,9941r-2299,l6010,10195xe" fillcolor="#fc0" stroked="f">
              <v:path arrowok="t"/>
            </v:shape>
            <v:shape id="_x0000_s1186" style="position:absolute;left:1138;top:9890;width:2405;height:0" coordorigin="1138,9890" coordsize="2405,0" path="m1138,9890r2404,e" filled="f" strokeweight=".34pt">
              <v:path arrowok="t"/>
            </v:shape>
            <v:shape id="_x0000_s1185" style="position:absolute;left:3547;top:9890;width:2405;height:0" coordorigin="3547,9890" coordsize="2405,0" path="m3547,9890r2405,e" filled="f" strokeweight=".34pt">
              <v:path arrowok="t"/>
            </v:shape>
            <v:shape id="_x0000_s1184" style="position:absolute;left:5957;top:9887;width:2400;height:7" coordorigin="5957,9887" coordsize="2400,7" path="m5957,9894r2400,l8357,9887r-2400,l5957,9894xe" fillcolor="black" stroked="f">
              <v:path arrowok="t"/>
            </v:shape>
            <v:shape id="_x0000_s1183" style="position:absolute;left:5957;top:9892;width:2400;height:50" coordorigin="5957,9892" coordsize="2400,50" path="m5957,9942r2400,l8357,9892r-2400,l5957,9942xe" fillcolor="#fc0" stroked="f">
              <v:path arrowok="t"/>
            </v:shape>
            <v:shape id="_x0000_s1182" style="position:absolute;left:8362;top:9890;width:2410;height:0" coordorigin="8362,9890" coordsize="2410,0" path="m8362,9890r2409,e" filled="f" strokeweight=".34pt">
              <v:path arrowok="t"/>
            </v:shape>
            <v:shape id="_x0000_s1181" style="position:absolute;left:5957;top:10444;width:2405;height:55" coordorigin="5957,10444" coordsize="2405,55" path="m5957,10499r2405,l8362,10444r-2405,l5957,10499xe" fillcolor="#fc0" stroked="f">
              <v:path arrowok="t"/>
            </v:shape>
            <v:shape id="_x0000_s1180" style="position:absolute;left:5957;top:10502;width:2410;height:360" coordorigin="5957,10502" coordsize="2410,360" path="m5957,10862r2409,l8366,10502r-2409,l5957,10862xe" fillcolor="#fc0" stroked="f">
              <v:path arrowok="t"/>
            </v:shape>
            <v:shape id="_x0000_s1179" style="position:absolute;left:6010;top:10555;width:2299;height:254" coordorigin="6010,10555" coordsize="2299,254" path="m6010,10810r2299,l8309,10555r-2299,l6010,10810xe" fillcolor="#fc0" stroked="f">
              <v:path arrowok="t"/>
            </v:shape>
            <v:shape id="_x0000_s1178" style="position:absolute;left:1138;top:10505;width:2405;height:0" coordorigin="1138,10505" coordsize="2405,0" path="m1138,10505r2404,e" filled="f" strokeweight=".34pt">
              <v:path arrowok="t"/>
            </v:shape>
            <v:shape id="_x0000_s1177" style="position:absolute;left:3547;top:10505;width:2405;height:0" coordorigin="3547,10505" coordsize="2405,0" path="m3547,10505r2405,e" filled="f" strokeweight=".34pt">
              <v:path arrowok="t"/>
            </v:shape>
            <v:shape id="_x0000_s1176" style="position:absolute;left:5957;top:10501;width:2400;height:7" coordorigin="5957,10501" coordsize="2400,7" path="m5957,10508r2400,l8357,10501r-2400,l5957,10508xe" fillcolor="black" stroked="f">
              <v:path arrowok="t"/>
            </v:shape>
            <v:shape id="_x0000_s1175" style="position:absolute;left:5957;top:10506;width:2400;height:50" coordorigin="5957,10506" coordsize="2400,50" path="m5957,10556r2400,l8357,10506r-2400,l5957,10556xe" fillcolor="#fc0" stroked="f">
              <v:path arrowok="t"/>
            </v:shape>
            <v:shape id="_x0000_s1174" style="position:absolute;left:8362;top:10505;width:2410;height:0" coordorigin="8362,10505" coordsize="2410,0" path="m8362,10505r2409,e" filled="f" strokeweight=".34pt">
              <v:path arrowok="t"/>
            </v:shape>
            <v:shape id="_x0000_s1173" style="position:absolute;left:5957;top:10809;width:2405;height:55" coordorigin="5957,10809" coordsize="2405,55" path="m5957,10863r2405,l8362,10809r-2405,l5957,10863xe" fillcolor="#fc0" stroked="f">
              <v:path arrowok="t"/>
            </v:shape>
            <v:shape id="_x0000_s1172" style="position:absolute;left:5957;top:10867;width:2410;height:864" coordorigin="5957,10867" coordsize="2410,864" path="m5957,11731r2409,l8366,10867r-2409,l5957,11731xe" fillcolor="#f33" stroked="f">
              <v:path arrowok="t"/>
            </v:shape>
            <v:shape id="_x0000_s1171" style="position:absolute;left:6010;top:10920;width:2299;height:254" coordorigin="6010,10920" coordsize="2299,254" path="m6010,11174r2299,l8309,10920r-2299,l6010,11174xe" fillcolor="#f33" stroked="f">
              <v:path arrowok="t"/>
            </v:shape>
            <v:shape id="_x0000_s1170" style="position:absolute;left:1138;top:10870;width:2405;height:0" coordorigin="1138,10870" coordsize="2405,0" path="m1138,10870r2404,e" filled="f" strokeweight=".34pt">
              <v:path arrowok="t"/>
            </v:shape>
            <v:shape id="_x0000_s1169" style="position:absolute;left:3547;top:10870;width:2405;height:0" coordorigin="3547,10870" coordsize="2405,0" path="m3547,10870r2405,e" filled="f" strokeweight=".34pt">
              <v:path arrowok="t"/>
            </v:shape>
            <v:shape id="_x0000_s1168" style="position:absolute;left:5957;top:10866;width:2400;height:7" coordorigin="5957,10866" coordsize="2400,7" path="m5957,10873r2400,l8357,10866r-2400,l5957,10873xe" fillcolor="black" stroked="f">
              <v:path arrowok="t"/>
            </v:shape>
            <v:shape id="_x0000_s1167" style="position:absolute;left:5957;top:10871;width:2400;height:50" coordorigin="5957,10871" coordsize="2400,50" path="m5957,10921r2400,l8357,10871r-2400,l5957,10921xe" fillcolor="#f33" stroked="f">
              <v:path arrowok="t"/>
            </v:shape>
            <v:shape id="_x0000_s1166" style="position:absolute;left:8362;top:10870;width:2410;height:0" coordorigin="8362,10870" coordsize="2410,0" path="m8362,10870r2409,e" filled="f" strokeweight=".34pt">
              <v:path arrowok="t"/>
            </v:shape>
            <v:shape id="_x0000_s1165" style="position:absolute;left:5957;top:11677;width:2405;height:55" coordorigin="5957,11677" coordsize="2405,55" path="m5957,11732r2405,l8362,11677r-2405,l5957,11732xe" fillcolor="#f33" stroked="f">
              <v:path arrowok="t"/>
            </v:shape>
            <v:shape id="_x0000_s1164" style="position:absolute;left:5957;top:11736;width:2410;height:864" coordorigin="5957,11736" coordsize="2410,864" path="m5957,12600r2409,l8366,11736r-2409,l5957,12600xe" fillcolor="#f33" stroked="f">
              <v:path arrowok="t"/>
            </v:shape>
            <v:shape id="_x0000_s1163" style="position:absolute;left:6010;top:11789;width:2299;height:254" coordorigin="6010,11789" coordsize="2299,254" path="m6010,12043r2299,l8309,11789r-2299,l6010,12043xe" fillcolor="#f33" stroked="f">
              <v:path arrowok="t"/>
            </v:shape>
            <v:shape id="_x0000_s1162" style="position:absolute;left:1138;top:11738;width:2405;height:0" coordorigin="1138,11738" coordsize="2405,0" path="m1138,11738r2404,e" filled="f" strokeweight=".34pt">
              <v:path arrowok="t"/>
            </v:shape>
            <v:shape id="_x0000_s1161" style="position:absolute;left:3547;top:11738;width:2405;height:0" coordorigin="3547,11738" coordsize="2405,0" path="m3547,11738r2405,e" filled="f" strokeweight=".34pt">
              <v:path arrowok="t"/>
            </v:shape>
            <v:shape id="_x0000_s1160" style="position:absolute;left:5957;top:11735;width:2400;height:7" coordorigin="5957,11735" coordsize="2400,7" path="m5957,11742r2400,l8357,11735r-2400,l5957,11742xe" fillcolor="black" stroked="f">
              <v:path arrowok="t"/>
            </v:shape>
            <v:shape id="_x0000_s1159" style="position:absolute;left:5957;top:11740;width:2400;height:50" coordorigin="5957,11740" coordsize="2400,50" path="m5957,11790r2400,l8357,11740r-2400,l5957,11790xe" fillcolor="#f33" stroked="f">
              <v:path arrowok="t"/>
            </v:shape>
            <v:shape id="_x0000_s1158" style="position:absolute;left:8362;top:11738;width:2410;height:0" coordorigin="8362,11738" coordsize="2410,0" path="m8362,11738r2409,e" filled="f" strokeweight=".34pt">
              <v:path arrowok="t"/>
            </v:shape>
            <v:shape id="_x0000_s1157" style="position:absolute;left:5957;top:12546;width:2405;height:55" coordorigin="5957,12546" coordsize="2405,55" path="m5957,12601r2405,l8362,12546r-2405,l5957,12601xe" fillcolor="#f33" stroked="f">
              <v:path arrowok="t"/>
            </v:shape>
            <v:shape id="_x0000_s1156" style="position:absolute;left:5957;top:12605;width:2410;height:614" coordorigin="5957,12605" coordsize="2410,614" path="m5957,13219r2409,l8366,12605r-2409,l5957,13219xe" fillcolor="#f33" stroked="f">
              <v:path arrowok="t"/>
            </v:shape>
            <v:shape id="_x0000_s1155" style="position:absolute;left:6010;top:12658;width:2299;height:254" coordorigin="6010,12658" coordsize="2299,254" path="m6010,12912r2299,l8309,12658r-2299,l6010,12912xe" fillcolor="#f33" stroked="f">
              <v:path arrowok="t"/>
            </v:shape>
            <v:shape id="_x0000_s1154" style="position:absolute;left:1138;top:12607;width:2405;height:0" coordorigin="1138,12607" coordsize="2405,0" path="m1138,12607r2404,e" filled="f" strokeweight=".34pt">
              <v:path arrowok="t"/>
            </v:shape>
            <v:shape id="_x0000_s1153" style="position:absolute;left:3547;top:12607;width:2405;height:0" coordorigin="3547,12607" coordsize="2405,0" path="m3547,12607r2405,e" filled="f" strokeweight=".34pt">
              <v:path arrowok="t"/>
            </v:shape>
            <v:shape id="_x0000_s1152" style="position:absolute;left:5957;top:12604;width:2400;height:7" coordorigin="5957,12604" coordsize="2400,7" path="m5957,12611r2400,l8357,12604r-2400,l5957,12611xe" fillcolor="black" stroked="f">
              <v:path arrowok="t"/>
            </v:shape>
            <v:shape id="_x0000_s1151" style="position:absolute;left:5957;top:12609;width:2400;height:50" coordorigin="5957,12609" coordsize="2400,50" path="m5957,12659r2400,l8357,12609r-2400,l5957,12659xe" fillcolor="#f33" stroked="f">
              <v:path arrowok="t"/>
            </v:shape>
            <v:shape id="_x0000_s1150" style="position:absolute;left:8362;top:12607;width:2410;height:0" coordorigin="8362,12607" coordsize="2410,0" path="m8362,12607r2409,e" filled="f" strokeweight=".34pt">
              <v:path arrowok="t"/>
            </v:shape>
            <v:shape id="_x0000_s1149" style="position:absolute;left:1137;top:3696;width:0;height:9528" coordorigin="1137,3696" coordsize="0,9528" path="m1137,3696r,9528e" filled="f" strokeweight=".34pt">
              <v:path arrowok="t"/>
            </v:shape>
            <v:shape id="_x0000_s1148" style="position:absolute;left:3545;top:3698;width:0;height:9526" coordorigin="3545,3698" coordsize="0,9526" path="m3545,3698r,9526e" filled="f" strokeweight=".34pt">
              <v:path arrowok="t"/>
            </v:shape>
            <v:shape id="_x0000_s1147" style="position:absolute;left:5957;top:13188;width:2405;height:0" coordorigin="5957,13188" coordsize="2405,0" path="m5957,13188r2405,e" filled="f" strokecolor="#f33" strokeweight="2.74pt">
              <v:path arrowok="t"/>
            </v:shape>
            <v:shape id="_x0000_s1146" style="position:absolute;left:5954;top:3698;width:0;height:9526" coordorigin="5954,3698" coordsize="0,9526" path="m5954,3698r,9526e" filled="f" strokeweight=".34pt">
              <v:path arrowok="t"/>
            </v:shape>
            <v:shape id="_x0000_s1145" style="position:absolute;left:8359;top:3698;width:0;height:9521" coordorigin="8359,3698" coordsize="0,9521" path="m8359,3698r,9521e" filled="f" strokeweight=".34pt">
              <v:path arrowok="t"/>
            </v:shape>
            <v:shape id="_x0000_s1144" style="position:absolute;left:10774;top:3696;width:0;height:9523" coordorigin="10774,3696" coordsize="0,9523" path="m10774,3696r,9523e" filled="f" strokeweight=".34pt">
              <v:path arrowok="t"/>
            </v:shape>
            <v:shape id="_x0000_s1143" style="position:absolute;left:1142;top:13222;width:2400;height:0" coordorigin="1142,13222" coordsize="2400,0" path="m1142,13222r2400,e" filled="f" strokeweight=".34pt">
              <v:path arrowok="t"/>
            </v:shape>
            <v:shape id="_x0000_s1142" style="position:absolute;left:3547;top:13222;width:2405;height:0" coordorigin="3547,13222" coordsize="2405,0" path="m3547,13222r2405,e" filled="f" strokeweight=".34pt">
              <v:path arrowok="t"/>
            </v:shape>
            <v:shape id="_x0000_s1141" style="position:absolute;left:5957;top:13222;width:2362;height:0" coordorigin="5957,13222" coordsize="2362,0" path="m5957,13222r2361,e" filled="f" strokeweight=".34pt">
              <v:path arrowok="t"/>
            </v:shape>
            <v:shape id="_x0000_s1140" style="position:absolute;left:8362;top:13219;width:0;height:144" coordorigin="8362,13219" coordsize="0,144" path="m8362,13219r,144e" filled="f" strokeweight="4.42pt">
              <v:path arrowok="t"/>
            </v:shape>
            <v:shape id="_x0000_s1139" style="position:absolute;left:8318;top:13262;width:86;height:0" coordorigin="8318,13262" coordsize="86,0" path="m8318,13262r87,e" filled="f" strokeweight="4.42pt">
              <v:path arrowok="t"/>
            </v:shape>
            <v:shape id="_x0000_s1138" style="position:absolute;left:8405;top:13262;width:86;height:0" coordorigin="8405,13262" coordsize="86,0" path="m8405,13262r86,e" filled="f" strokeweight="4.42pt">
              <v:path arrowok="t"/>
            </v:shape>
            <v:shape id="_x0000_s1137" style="position:absolute;left:8491;top:13262;width:2242;height:0" coordorigin="8491,13262" coordsize="2242,0" path="m8491,13262r2242,e" filled="f" strokeweight="4.42pt">
              <v:path arrowok="t"/>
            </v:shape>
            <v:shape id="_x0000_s1136" style="position:absolute;left:10776;top:13219;width:0;height:144" coordorigin="10776,13219" coordsize="0,144" path="m10776,13219r,144e" filled="f" strokeweight="4.42pt">
              <v:path arrowok="t"/>
            </v:shape>
            <v:shape id="_x0000_s1135" style="position:absolute;left:10733;top:13262;width:86;height:0" coordorigin="10733,13262" coordsize="86,0" path="m10733,13262r86,e" filled="f" strokeweight="4.42pt">
              <v:path arrowok="t"/>
            </v:shape>
            <v:shape id="_x0000_s1134" style="position:absolute;left:8362;top:13363;width:0;height:379" coordorigin="8362,13363" coordsize="0,379" path="m8362,13363r,379e" filled="f" strokeweight="4.42pt">
              <v:path arrowok="t"/>
            </v:shape>
            <v:shape id="_x0000_s1133" style="position:absolute;left:8318;top:13741;width:86;height:88" coordorigin="8318,13741" coordsize="86,88" path="m8318,13830r87,l8405,13741r-87,l8318,13830xe" fillcolor="black" stroked="f">
              <v:path arrowok="t"/>
            </v:shape>
            <v:shape id="_x0000_s1132" style="position:absolute;left:8318;top:13741;width:86;height:88" coordorigin="8318,13741" coordsize="86,88" path="m8318,13830r87,l8405,13741r-87,l8318,13830xe" fillcolor="black" stroked="f">
              <v:path arrowok="t"/>
            </v:shape>
            <v:shape id="_x0000_s1131" style="position:absolute;left:8405;top:13786;width:2328;height:0" coordorigin="8405,13786" coordsize="2328,0" path="m8405,13786r2328,e" filled="f" strokeweight="4.42pt">
              <v:path arrowok="t"/>
            </v:shape>
            <v:shape id="_x0000_s1130" style="position:absolute;left:10776;top:13363;width:0;height:379" coordorigin="10776,13363" coordsize="0,379" path="m10776,13363r,379e" filled="f" strokeweight="4.42pt">
              <v:path arrowok="t"/>
            </v:shape>
            <v:shape id="_x0000_s1129" style="position:absolute;left:10733;top:13741;width:86;height:88" coordorigin="10733,13741" coordsize="86,88" path="m10733,13830r86,l10819,13741r-86,l10733,13830xe" fillcolor="black" stroked="f">
              <v:path arrowok="t"/>
            </v:shape>
            <v:shape id="_x0000_s1128" style="position:absolute;left:10733;top:13741;width:86;height:88" coordorigin="10733,13741" coordsize="86,88" path="m10733,13830r86,l10819,13741r-86,l10733,13830xe" fillcolor="black" stroked="f">
              <v:path arrowok="t"/>
            </v:shape>
            <w10:wrap anchorx="page" anchory="page"/>
          </v:group>
        </w:pict>
      </w:r>
    </w:p>
    <w:p w14:paraId="437BB905" w14:textId="77777777" w:rsidR="00615454" w:rsidRDefault="00981BD7">
      <w:pPr>
        <w:spacing w:before="23" w:line="300" w:lineRule="exact"/>
        <w:ind w:left="1815"/>
        <w:rPr>
          <w:rFonts w:ascii="Arial" w:eastAsia="Arial" w:hAnsi="Arial" w:cs="Arial"/>
          <w:sz w:val="28"/>
          <w:szCs w:val="28"/>
        </w:rPr>
      </w:pPr>
      <w:r>
        <w:rPr>
          <w:rFonts w:ascii="Arial" w:eastAsia="Arial" w:hAnsi="Arial" w:cs="Arial"/>
          <w:b/>
          <w:w w:val="99"/>
          <w:position w:val="-1"/>
          <w:sz w:val="28"/>
          <w:szCs w:val="28"/>
        </w:rPr>
        <w:t>Cumulative</w:t>
      </w:r>
      <w:r>
        <w:rPr>
          <w:rFonts w:ascii="Arial" w:eastAsia="Arial" w:hAnsi="Arial" w:cs="Arial"/>
          <w:b/>
          <w:position w:val="-1"/>
          <w:sz w:val="28"/>
          <w:szCs w:val="28"/>
        </w:rPr>
        <w:t xml:space="preserve"> </w:t>
      </w:r>
      <w:r>
        <w:rPr>
          <w:rFonts w:ascii="Arial" w:eastAsia="Arial" w:hAnsi="Arial" w:cs="Arial"/>
          <w:b/>
          <w:w w:val="99"/>
          <w:position w:val="-1"/>
          <w:sz w:val="28"/>
          <w:szCs w:val="28"/>
        </w:rPr>
        <w:t>proximity</w:t>
      </w:r>
      <w:r>
        <w:rPr>
          <w:rFonts w:ascii="Arial" w:eastAsia="Arial" w:hAnsi="Arial" w:cs="Arial"/>
          <w:b/>
          <w:position w:val="-1"/>
          <w:sz w:val="28"/>
          <w:szCs w:val="28"/>
        </w:rPr>
        <w:t xml:space="preserve"> </w:t>
      </w:r>
      <w:r>
        <w:rPr>
          <w:rFonts w:ascii="Arial" w:eastAsia="Arial" w:hAnsi="Arial" w:cs="Arial"/>
          <w:b/>
          <w:w w:val="99"/>
          <w:position w:val="-1"/>
          <w:sz w:val="28"/>
          <w:szCs w:val="28"/>
        </w:rPr>
        <w:t>interaction</w:t>
      </w:r>
      <w:r>
        <w:rPr>
          <w:rFonts w:ascii="Arial" w:eastAsia="Arial" w:hAnsi="Arial" w:cs="Arial"/>
          <w:b/>
          <w:position w:val="-1"/>
          <w:sz w:val="28"/>
          <w:szCs w:val="28"/>
        </w:rPr>
        <w:t xml:space="preserve"> </w:t>
      </w:r>
      <w:r>
        <w:rPr>
          <w:rFonts w:ascii="Arial" w:eastAsia="Arial" w:hAnsi="Arial" w:cs="Arial"/>
          <w:b/>
          <w:w w:val="99"/>
          <w:position w:val="-1"/>
          <w:sz w:val="28"/>
          <w:szCs w:val="28"/>
        </w:rPr>
        <w:t>TOTAL:</w:t>
      </w:r>
    </w:p>
    <w:p w14:paraId="7C75DFA9" w14:textId="77777777" w:rsidR="00615454" w:rsidRDefault="00615454">
      <w:pPr>
        <w:spacing w:before="4" w:line="120" w:lineRule="exact"/>
        <w:rPr>
          <w:sz w:val="13"/>
          <w:szCs w:val="13"/>
        </w:rPr>
      </w:pPr>
    </w:p>
    <w:p w14:paraId="51125758" w14:textId="77777777" w:rsidR="00615454" w:rsidRDefault="00615454">
      <w:pPr>
        <w:spacing w:line="200" w:lineRule="exact"/>
      </w:pPr>
    </w:p>
    <w:p w14:paraId="47ADBC09" w14:textId="77777777" w:rsidR="00615454" w:rsidRDefault="00615454">
      <w:pPr>
        <w:spacing w:line="200" w:lineRule="exact"/>
      </w:pPr>
    </w:p>
    <w:p w14:paraId="6F1382C7" w14:textId="77777777" w:rsidR="00615454" w:rsidRDefault="00615454">
      <w:pPr>
        <w:spacing w:line="200" w:lineRule="exact"/>
      </w:pPr>
    </w:p>
    <w:p w14:paraId="5A8D0081" w14:textId="77777777" w:rsidR="00615454" w:rsidRDefault="003A15EA">
      <w:pPr>
        <w:spacing w:before="35" w:line="260" w:lineRule="exact"/>
        <w:ind w:left="1950" w:right="469" w:hanging="1435"/>
        <w:rPr>
          <w:rFonts w:ascii="Arial" w:eastAsia="Arial" w:hAnsi="Arial" w:cs="Arial"/>
          <w:sz w:val="24"/>
          <w:szCs w:val="24"/>
        </w:rPr>
        <w:sectPr w:rsidR="00615454">
          <w:type w:val="continuous"/>
          <w:pgSz w:w="11920" w:h="16840"/>
          <w:pgMar w:top="1000" w:right="1060" w:bottom="280" w:left="1060" w:header="720" w:footer="720" w:gutter="0"/>
          <w:cols w:space="720"/>
        </w:sectPr>
      </w:pPr>
      <w:r>
        <w:pict w14:anchorId="5F1D9CC4">
          <v:group id="_x0000_s1115" style="position:absolute;left:0;text-align:left;margin-left:55.4pt;margin-top:-1.75pt;width:484.65pt;height:34.6pt;z-index:-251659776;mso-position-horizontal-relative:page" coordorigin="1108,-35" coordsize="9693,692">
            <v:shape id="_x0000_s1126" style="position:absolute;left:1138;top:-24;width:9634;height:658" coordorigin="1138,-24" coordsize="9634,658" path="m1138,633r9633,l10771,-24r-9633,l1138,633xe" fillcolor="#6f6" stroked="f">
              <v:path arrowok="t"/>
            </v:shape>
            <v:shape id="_x0000_s1125" style="position:absolute;left:1190;top:29;width:9528;height:274" coordorigin="1190,29" coordsize="9528,274" path="m1190,302r9528,l10718,29r-9528,l1190,302xe" fillcolor="#6f6" stroked="f">
              <v:path arrowok="t"/>
            </v:shape>
            <v:shape id="_x0000_s1124" style="position:absolute;left:1190;top:302;width:9528;height:278" coordorigin="1190,302" coordsize="9528,278" path="m1190,581r9528,l10718,302r-9528,l1190,581xe" fillcolor="#6f6" stroked="f">
              <v:path arrowok="t"/>
            </v:shape>
            <v:shape id="_x0000_s1123" style="position:absolute;left:1133;top:-31;width:5;height:0" coordorigin="1133,-31" coordsize="5,0" path="m1133,-31r5,e" filled="f" strokeweight=".34pt">
              <v:path arrowok="t"/>
            </v:shape>
            <v:shape id="_x0000_s1122" style="position:absolute;left:1138;top:-31;width:9634;height:0" coordorigin="1138,-31" coordsize="9634,0" path="m1138,-31r9633,e" filled="f" strokeweight=".34pt">
              <v:path arrowok="t"/>
            </v:shape>
            <v:shape id="_x0000_s1121" style="position:absolute;left:1138;width:9634;height:0" coordorigin="1138" coordsize="9634,0" path="m1138,r9633,e" filled="f" strokecolor="#6f6" strokeweight="2.98pt">
              <v:path arrowok="t"/>
            </v:shape>
            <v:shape id="_x0000_s1120" style="position:absolute;left:10771;top:-31;width:5;height:0" coordorigin="10771,-31" coordsize="5,0" path="m10771,-31r5,e" filled="f" strokeweight=".34pt">
              <v:path arrowok="t"/>
            </v:shape>
            <v:shape id="_x0000_s1119" style="position:absolute;left:1138;top:575;width:9634;height:55" coordorigin="1138,575" coordsize="9634,55" path="m1138,630r9633,l10771,575r-9633,l1138,630xe" fillcolor="#6f6" stroked="f">
              <v:path arrowok="t"/>
            </v:shape>
            <v:shape id="_x0000_s1118" style="position:absolute;left:1135;top:-5;width:0;height:643" coordorigin="1135,-5" coordsize="0,643" path="m1135,-5r,643e" filled="f" strokeweight=".34pt">
              <v:path arrowok="t"/>
            </v:shape>
            <v:shape id="_x0000_s1117" style="position:absolute;left:1138;top:632;width:9634;height:7" coordorigin="1138,632" coordsize="9634,7" path="m1138,639r9633,l10771,632r-9633,l1138,639xe" fillcolor="black" stroked="f">
              <v:path arrowok="t"/>
            </v:shape>
            <v:shape id="_x0000_s1116" style="position:absolute;left:10774;top:-5;width:0;height:643" coordorigin="10774,-5" coordsize="0,643" path="m10774,-5r,643e" filled="f" strokeweight=".34pt">
              <v:path arrowok="t"/>
            </v:shape>
            <w10:wrap anchorx="page"/>
          </v:group>
        </w:pict>
      </w:r>
      <w:r w:rsidR="00981BD7">
        <w:rPr>
          <w:rFonts w:ascii="Arial" w:eastAsia="Arial" w:hAnsi="Arial" w:cs="Arial"/>
          <w:b/>
          <w:sz w:val="24"/>
          <w:szCs w:val="24"/>
        </w:rPr>
        <w:t xml:space="preserve">All elements marked * can be reduced to </w:t>
      </w:r>
      <w:proofErr w:type="gramStart"/>
      <w:r w:rsidR="00981BD7">
        <w:rPr>
          <w:rFonts w:ascii="Arial" w:eastAsia="Arial" w:hAnsi="Arial" w:cs="Arial"/>
          <w:b/>
          <w:sz w:val="24"/>
          <w:szCs w:val="24"/>
        </w:rPr>
        <w:t>low risk</w:t>
      </w:r>
      <w:proofErr w:type="gramEnd"/>
      <w:r w:rsidR="00981BD7">
        <w:rPr>
          <w:rFonts w:ascii="Arial" w:eastAsia="Arial" w:hAnsi="Arial" w:cs="Arial"/>
          <w:b/>
          <w:sz w:val="24"/>
          <w:szCs w:val="24"/>
        </w:rPr>
        <w:t xml:space="preserve"> status by ensuring they are performed solo or at a distance of at least 2 </w:t>
      </w:r>
      <w:proofErr w:type="spellStart"/>
      <w:r w:rsidR="00981BD7">
        <w:rPr>
          <w:rFonts w:ascii="Arial" w:eastAsia="Arial" w:hAnsi="Arial" w:cs="Arial"/>
          <w:b/>
          <w:sz w:val="24"/>
          <w:szCs w:val="24"/>
        </w:rPr>
        <w:t>metres</w:t>
      </w:r>
      <w:proofErr w:type="spellEnd"/>
      <w:r w:rsidR="00981BD7">
        <w:rPr>
          <w:rFonts w:ascii="Arial" w:eastAsia="Arial" w:hAnsi="Arial" w:cs="Arial"/>
          <w:b/>
          <w:sz w:val="24"/>
          <w:szCs w:val="24"/>
        </w:rPr>
        <w:t>.</w:t>
      </w:r>
    </w:p>
    <w:p w14:paraId="6E594A93" w14:textId="77777777" w:rsidR="00615454" w:rsidRDefault="00615454">
      <w:pPr>
        <w:spacing w:before="2" w:line="160" w:lineRule="exact"/>
        <w:rPr>
          <w:sz w:val="16"/>
          <w:szCs w:val="16"/>
        </w:rPr>
      </w:pPr>
    </w:p>
    <w:p w14:paraId="728ED0F3" w14:textId="77777777" w:rsidR="00615454" w:rsidRDefault="00615454">
      <w:pPr>
        <w:spacing w:line="200" w:lineRule="exact"/>
      </w:pPr>
    </w:p>
    <w:p w14:paraId="6BF2FBAD" w14:textId="77777777" w:rsidR="00615454" w:rsidRDefault="00615454">
      <w:pPr>
        <w:spacing w:line="200" w:lineRule="exact"/>
      </w:pPr>
    </w:p>
    <w:p w14:paraId="63AE105C" w14:textId="77777777" w:rsidR="00615454" w:rsidRDefault="00615454">
      <w:pPr>
        <w:spacing w:line="200" w:lineRule="exact"/>
      </w:pPr>
    </w:p>
    <w:p w14:paraId="27B684A5" w14:textId="77777777" w:rsidR="00615454" w:rsidRDefault="00615454">
      <w:pPr>
        <w:spacing w:line="200" w:lineRule="exact"/>
      </w:pPr>
    </w:p>
    <w:p w14:paraId="200B8503" w14:textId="77777777" w:rsidR="00615454" w:rsidRDefault="00615454">
      <w:pPr>
        <w:spacing w:line="200" w:lineRule="exact"/>
      </w:pPr>
    </w:p>
    <w:p w14:paraId="74FA7A1C" w14:textId="77777777" w:rsidR="00615454" w:rsidRDefault="00615454">
      <w:pPr>
        <w:spacing w:line="200" w:lineRule="exact"/>
      </w:pPr>
    </w:p>
    <w:p w14:paraId="482B82F3" w14:textId="77777777" w:rsidR="00615454" w:rsidRDefault="00615454">
      <w:pPr>
        <w:spacing w:line="200" w:lineRule="exact"/>
      </w:pPr>
    </w:p>
    <w:p w14:paraId="484B8B01" w14:textId="77777777" w:rsidR="00615454" w:rsidRDefault="00615454">
      <w:pPr>
        <w:spacing w:line="200" w:lineRule="exact"/>
      </w:pPr>
    </w:p>
    <w:p w14:paraId="15208054" w14:textId="77777777" w:rsidR="00615454" w:rsidRDefault="00615454">
      <w:pPr>
        <w:spacing w:line="200" w:lineRule="exact"/>
      </w:pPr>
    </w:p>
    <w:p w14:paraId="1AE7DDA0" w14:textId="77777777" w:rsidR="00615454" w:rsidRDefault="00615454">
      <w:pPr>
        <w:spacing w:line="200" w:lineRule="exact"/>
      </w:pPr>
    </w:p>
    <w:p w14:paraId="4C2E0510" w14:textId="77777777" w:rsidR="00615454" w:rsidRDefault="00615454">
      <w:pPr>
        <w:spacing w:line="200" w:lineRule="exact"/>
      </w:pPr>
    </w:p>
    <w:p w14:paraId="1C850AA9" w14:textId="77777777" w:rsidR="00615454" w:rsidRDefault="00615454">
      <w:pPr>
        <w:spacing w:line="200" w:lineRule="exact"/>
      </w:pPr>
    </w:p>
    <w:p w14:paraId="36F6B2B0" w14:textId="77777777" w:rsidR="00615454" w:rsidRDefault="00615454">
      <w:pPr>
        <w:spacing w:line="200" w:lineRule="exact"/>
      </w:pPr>
    </w:p>
    <w:p w14:paraId="3131D3BE" w14:textId="77777777" w:rsidR="00615454" w:rsidRDefault="00615454">
      <w:pPr>
        <w:spacing w:line="200" w:lineRule="exact"/>
      </w:pPr>
    </w:p>
    <w:p w14:paraId="5F94F6A4" w14:textId="77777777" w:rsidR="00615454" w:rsidRDefault="00615454">
      <w:pPr>
        <w:spacing w:line="200" w:lineRule="exact"/>
      </w:pPr>
    </w:p>
    <w:p w14:paraId="70C6CA84" w14:textId="77777777" w:rsidR="00615454" w:rsidRDefault="00615454">
      <w:pPr>
        <w:spacing w:line="200" w:lineRule="exact"/>
      </w:pPr>
    </w:p>
    <w:p w14:paraId="15541B19" w14:textId="77777777" w:rsidR="00615454" w:rsidRDefault="00615454">
      <w:pPr>
        <w:spacing w:line="200" w:lineRule="exact"/>
      </w:pPr>
    </w:p>
    <w:p w14:paraId="56A04C59" w14:textId="77777777" w:rsidR="00615454" w:rsidRDefault="00615454">
      <w:pPr>
        <w:spacing w:line="200" w:lineRule="exact"/>
      </w:pPr>
    </w:p>
    <w:p w14:paraId="5E9DC9FF" w14:textId="77777777" w:rsidR="00615454" w:rsidRDefault="00615454">
      <w:pPr>
        <w:spacing w:line="200" w:lineRule="exact"/>
      </w:pPr>
    </w:p>
    <w:p w14:paraId="665B2968" w14:textId="77777777" w:rsidR="00615454" w:rsidRDefault="00615454">
      <w:pPr>
        <w:spacing w:line="200" w:lineRule="exact"/>
      </w:pPr>
    </w:p>
    <w:p w14:paraId="52505897" w14:textId="77777777" w:rsidR="00615454" w:rsidRDefault="00615454">
      <w:pPr>
        <w:spacing w:line="200" w:lineRule="exact"/>
      </w:pPr>
    </w:p>
    <w:p w14:paraId="6F638294" w14:textId="77777777" w:rsidR="00615454" w:rsidRDefault="00615454">
      <w:pPr>
        <w:spacing w:line="200" w:lineRule="exact"/>
      </w:pPr>
    </w:p>
    <w:p w14:paraId="57954CEB" w14:textId="77777777" w:rsidR="00615454" w:rsidRDefault="00615454">
      <w:pPr>
        <w:spacing w:line="200" w:lineRule="exact"/>
      </w:pPr>
    </w:p>
    <w:p w14:paraId="15B4B59B" w14:textId="77777777" w:rsidR="00615454" w:rsidRDefault="00615454">
      <w:pPr>
        <w:spacing w:line="200" w:lineRule="exact"/>
      </w:pPr>
    </w:p>
    <w:p w14:paraId="50A7B3CE" w14:textId="77777777" w:rsidR="00615454" w:rsidRDefault="00615454">
      <w:pPr>
        <w:spacing w:line="200" w:lineRule="exact"/>
      </w:pPr>
    </w:p>
    <w:p w14:paraId="4CA9BE07" w14:textId="77777777" w:rsidR="00615454" w:rsidRDefault="00615454">
      <w:pPr>
        <w:spacing w:line="200" w:lineRule="exact"/>
      </w:pPr>
    </w:p>
    <w:p w14:paraId="26EBE45E" w14:textId="77777777" w:rsidR="00615454" w:rsidRDefault="00615454">
      <w:pPr>
        <w:spacing w:line="200" w:lineRule="exact"/>
      </w:pPr>
    </w:p>
    <w:p w14:paraId="42A4AB1D" w14:textId="77777777" w:rsidR="00615454" w:rsidRDefault="00615454">
      <w:pPr>
        <w:spacing w:line="200" w:lineRule="exact"/>
      </w:pPr>
    </w:p>
    <w:p w14:paraId="42453D85" w14:textId="77777777" w:rsidR="00615454" w:rsidRDefault="00615454">
      <w:pPr>
        <w:spacing w:line="200" w:lineRule="exact"/>
      </w:pPr>
    </w:p>
    <w:p w14:paraId="7555E3D1" w14:textId="77777777" w:rsidR="00615454" w:rsidRDefault="00615454">
      <w:pPr>
        <w:spacing w:line="200" w:lineRule="exact"/>
      </w:pPr>
    </w:p>
    <w:p w14:paraId="7B11B438" w14:textId="77777777" w:rsidR="00615454" w:rsidRDefault="00981BD7">
      <w:pPr>
        <w:spacing w:before="23" w:line="661" w:lineRule="auto"/>
        <w:ind w:left="3542" w:right="2828"/>
        <w:jc w:val="center"/>
        <w:rPr>
          <w:rFonts w:ascii="Arial" w:eastAsia="Arial" w:hAnsi="Arial" w:cs="Arial"/>
          <w:sz w:val="28"/>
          <w:szCs w:val="28"/>
        </w:rPr>
        <w:sectPr w:rsidR="00615454">
          <w:pgSz w:w="11920" w:h="16840"/>
          <w:pgMar w:top="1560" w:right="1680" w:bottom="280" w:left="1680" w:header="720" w:footer="720" w:gutter="0"/>
          <w:cols w:space="720"/>
        </w:sectPr>
      </w:pPr>
      <w:r>
        <w:rPr>
          <w:rFonts w:ascii="Arial" w:eastAsia="Arial" w:hAnsi="Arial" w:cs="Arial"/>
          <w:w w:val="99"/>
          <w:sz w:val="28"/>
          <w:szCs w:val="28"/>
        </w:rPr>
        <w:t>Appendix</w:t>
      </w:r>
      <w:r>
        <w:rPr>
          <w:rFonts w:ascii="Arial" w:eastAsia="Arial" w:hAnsi="Arial" w:cs="Arial"/>
          <w:sz w:val="28"/>
          <w:szCs w:val="28"/>
        </w:rPr>
        <w:t xml:space="preserve"> </w:t>
      </w:r>
      <w:r>
        <w:rPr>
          <w:rFonts w:ascii="Arial" w:eastAsia="Arial" w:hAnsi="Arial" w:cs="Arial"/>
          <w:w w:val="99"/>
          <w:sz w:val="28"/>
          <w:szCs w:val="28"/>
        </w:rPr>
        <w:t>C Risk</w:t>
      </w:r>
      <w:r>
        <w:rPr>
          <w:rFonts w:ascii="Arial" w:eastAsia="Arial" w:hAnsi="Arial" w:cs="Arial"/>
          <w:sz w:val="28"/>
          <w:szCs w:val="28"/>
        </w:rPr>
        <w:t xml:space="preserve"> </w:t>
      </w:r>
      <w:r>
        <w:rPr>
          <w:rFonts w:ascii="Arial" w:eastAsia="Arial" w:hAnsi="Arial" w:cs="Arial"/>
          <w:w w:val="99"/>
          <w:sz w:val="28"/>
          <w:szCs w:val="28"/>
        </w:rPr>
        <w:t>Assessment</w:t>
      </w:r>
    </w:p>
    <w:p w14:paraId="713BCCBD" w14:textId="77777777" w:rsidR="00615454" w:rsidRDefault="00615454">
      <w:pPr>
        <w:spacing w:line="200" w:lineRule="exact"/>
      </w:pPr>
    </w:p>
    <w:p w14:paraId="1E2A6D5E" w14:textId="77777777" w:rsidR="00615454" w:rsidRDefault="00615454">
      <w:pPr>
        <w:spacing w:line="200" w:lineRule="exact"/>
      </w:pPr>
    </w:p>
    <w:p w14:paraId="5CB2689E" w14:textId="77777777" w:rsidR="00615454" w:rsidRDefault="00615454">
      <w:pPr>
        <w:spacing w:line="200" w:lineRule="exact"/>
      </w:pPr>
    </w:p>
    <w:p w14:paraId="43645B73" w14:textId="77777777" w:rsidR="00615454" w:rsidRDefault="00615454">
      <w:pPr>
        <w:spacing w:before="1" w:line="280" w:lineRule="exact"/>
        <w:rPr>
          <w:sz w:val="28"/>
          <w:szCs w:val="28"/>
        </w:rPr>
      </w:pPr>
    </w:p>
    <w:p w14:paraId="7C1533C0" w14:textId="77777777" w:rsidR="00615454" w:rsidRDefault="00981BD7">
      <w:pPr>
        <w:spacing w:before="14"/>
        <w:ind w:left="291" w:right="190"/>
        <w:jc w:val="center"/>
        <w:rPr>
          <w:rFonts w:ascii="Arial" w:eastAsia="Arial" w:hAnsi="Arial" w:cs="Arial"/>
          <w:sz w:val="36"/>
          <w:szCs w:val="36"/>
        </w:rPr>
      </w:pPr>
      <w:r>
        <w:rPr>
          <w:rFonts w:ascii="Arial" w:eastAsia="Arial" w:hAnsi="Arial" w:cs="Arial"/>
          <w:sz w:val="36"/>
          <w:szCs w:val="36"/>
        </w:rPr>
        <w:t>Risk assessment for additional measures during Covid-19</w:t>
      </w:r>
    </w:p>
    <w:p w14:paraId="546F38F2" w14:textId="77777777" w:rsidR="00615454" w:rsidRDefault="00615454">
      <w:pPr>
        <w:spacing w:line="200" w:lineRule="exact"/>
      </w:pPr>
    </w:p>
    <w:p w14:paraId="49E880D8" w14:textId="77777777" w:rsidR="00615454" w:rsidRDefault="00615454">
      <w:pPr>
        <w:spacing w:before="20" w:line="200" w:lineRule="exact"/>
      </w:pPr>
    </w:p>
    <w:p w14:paraId="77A3ABA4" w14:textId="77777777" w:rsidR="00615454" w:rsidRDefault="00981BD7">
      <w:pPr>
        <w:spacing w:line="240" w:lineRule="exact"/>
        <w:ind w:left="257" w:right="157"/>
        <w:jc w:val="center"/>
        <w:rPr>
          <w:rFonts w:ascii="Arial" w:eastAsia="Arial" w:hAnsi="Arial" w:cs="Arial"/>
          <w:sz w:val="22"/>
          <w:szCs w:val="22"/>
        </w:rPr>
      </w:pPr>
      <w:r>
        <w:rPr>
          <w:rFonts w:ascii="Arial" w:eastAsia="Arial" w:hAnsi="Arial" w:cs="Arial"/>
          <w:color w:val="FF3333"/>
          <w:sz w:val="22"/>
          <w:szCs w:val="22"/>
        </w:rPr>
        <w:t>This document to be used in conjunction with all existing BIS, Venue and Club risk assessments and training guidelines already in place.</w:t>
      </w:r>
    </w:p>
    <w:p w14:paraId="5CFCB63A" w14:textId="77777777" w:rsidR="00615454" w:rsidRDefault="00615454">
      <w:pPr>
        <w:spacing w:line="120" w:lineRule="exact"/>
        <w:rPr>
          <w:sz w:val="13"/>
          <w:szCs w:val="13"/>
        </w:rPr>
      </w:pPr>
    </w:p>
    <w:p w14:paraId="65E7AE74" w14:textId="77777777" w:rsidR="00615454" w:rsidRDefault="00615454">
      <w:pPr>
        <w:spacing w:line="200" w:lineRule="exact"/>
      </w:pPr>
    </w:p>
    <w:p w14:paraId="041C7AC0" w14:textId="77777777" w:rsidR="00615454" w:rsidRDefault="00981BD7">
      <w:pPr>
        <w:spacing w:before="32"/>
        <w:ind w:left="170"/>
        <w:rPr>
          <w:rFonts w:ascii="Arial" w:eastAsia="Arial" w:hAnsi="Arial" w:cs="Arial"/>
          <w:sz w:val="22"/>
          <w:szCs w:val="22"/>
        </w:rPr>
      </w:pPr>
      <w:r>
        <w:rPr>
          <w:rFonts w:ascii="Arial" w:eastAsia="Arial" w:hAnsi="Arial" w:cs="Arial"/>
          <w:b/>
          <w:sz w:val="22"/>
          <w:szCs w:val="22"/>
        </w:rPr>
        <w:t>RISK ASSESSMENT FOR:</w:t>
      </w:r>
    </w:p>
    <w:p w14:paraId="539DCCB9" w14:textId="77777777" w:rsidR="00615454" w:rsidRDefault="00981BD7">
      <w:pPr>
        <w:spacing w:before="1"/>
        <w:ind w:left="170"/>
        <w:rPr>
          <w:rFonts w:ascii="Arial" w:eastAsia="Arial" w:hAnsi="Arial" w:cs="Arial"/>
          <w:sz w:val="22"/>
          <w:szCs w:val="22"/>
        </w:rPr>
      </w:pPr>
      <w:r>
        <w:rPr>
          <w:rFonts w:ascii="Arial" w:eastAsia="Arial" w:hAnsi="Arial" w:cs="Arial"/>
          <w:sz w:val="22"/>
          <w:szCs w:val="22"/>
        </w:rPr>
        <w:t>(Club &amp; Location)</w:t>
      </w:r>
    </w:p>
    <w:p w14:paraId="67C3BF27" w14:textId="77777777" w:rsidR="00615454" w:rsidRDefault="00615454">
      <w:pPr>
        <w:spacing w:before="7" w:line="100" w:lineRule="exact"/>
        <w:rPr>
          <w:sz w:val="10"/>
          <w:szCs w:val="10"/>
        </w:rPr>
      </w:pPr>
    </w:p>
    <w:p w14:paraId="5B89353A" w14:textId="77777777" w:rsidR="00615454" w:rsidRDefault="00981BD7">
      <w:pPr>
        <w:ind w:left="170" w:right="6730"/>
        <w:rPr>
          <w:rFonts w:ascii="Arial" w:eastAsia="Arial" w:hAnsi="Arial" w:cs="Arial"/>
          <w:sz w:val="18"/>
          <w:szCs w:val="18"/>
        </w:rPr>
      </w:pPr>
      <w:r>
        <w:rPr>
          <w:rFonts w:ascii="Arial" w:eastAsia="Arial" w:hAnsi="Arial" w:cs="Arial"/>
          <w:b/>
          <w:sz w:val="22"/>
          <w:szCs w:val="22"/>
        </w:rPr>
        <w:t xml:space="preserve">Assessment completed by: </w:t>
      </w:r>
      <w:r>
        <w:rPr>
          <w:rFonts w:ascii="Arial" w:eastAsia="Arial" w:hAnsi="Arial" w:cs="Arial"/>
          <w:w w:val="101"/>
          <w:sz w:val="18"/>
          <w:szCs w:val="18"/>
        </w:rPr>
        <w:t>Either</w:t>
      </w:r>
      <w:r>
        <w:rPr>
          <w:rFonts w:ascii="Arial" w:eastAsia="Arial" w:hAnsi="Arial" w:cs="Arial"/>
          <w:sz w:val="18"/>
          <w:szCs w:val="18"/>
        </w:rPr>
        <w:t xml:space="preserve"> </w:t>
      </w:r>
      <w:r>
        <w:rPr>
          <w:rFonts w:ascii="Arial" w:eastAsia="Arial" w:hAnsi="Arial" w:cs="Arial"/>
          <w:w w:val="101"/>
          <w:sz w:val="18"/>
          <w:szCs w:val="18"/>
        </w:rPr>
        <w:t>of</w:t>
      </w:r>
      <w:r>
        <w:rPr>
          <w:rFonts w:ascii="Arial" w:eastAsia="Arial" w:hAnsi="Arial" w:cs="Arial"/>
          <w:sz w:val="18"/>
          <w:szCs w:val="18"/>
        </w:rPr>
        <w:t xml:space="preserve"> </w:t>
      </w:r>
      <w:r>
        <w:rPr>
          <w:rFonts w:ascii="Arial" w:eastAsia="Arial" w:hAnsi="Arial" w:cs="Arial"/>
          <w:w w:val="101"/>
          <w:sz w:val="18"/>
          <w:szCs w:val="18"/>
        </w:rPr>
        <w:t>Covid-19</w:t>
      </w:r>
      <w:r>
        <w:rPr>
          <w:rFonts w:ascii="Arial" w:eastAsia="Arial" w:hAnsi="Arial" w:cs="Arial"/>
          <w:sz w:val="18"/>
          <w:szCs w:val="18"/>
        </w:rPr>
        <w:t xml:space="preserve"> </w:t>
      </w:r>
      <w:r>
        <w:rPr>
          <w:rFonts w:ascii="Arial" w:eastAsia="Arial" w:hAnsi="Arial" w:cs="Arial"/>
          <w:w w:val="101"/>
          <w:sz w:val="18"/>
          <w:szCs w:val="18"/>
        </w:rPr>
        <w:t>Officer/ Coach/Safeguarding</w:t>
      </w:r>
      <w:r>
        <w:rPr>
          <w:rFonts w:ascii="Arial" w:eastAsia="Arial" w:hAnsi="Arial" w:cs="Arial"/>
          <w:sz w:val="18"/>
          <w:szCs w:val="18"/>
        </w:rPr>
        <w:t xml:space="preserve"> </w:t>
      </w:r>
      <w:r>
        <w:rPr>
          <w:rFonts w:ascii="Arial" w:eastAsia="Arial" w:hAnsi="Arial" w:cs="Arial"/>
          <w:w w:val="101"/>
          <w:sz w:val="18"/>
          <w:szCs w:val="18"/>
        </w:rPr>
        <w:t>officer/Welfare Officer</w:t>
      </w:r>
    </w:p>
    <w:p w14:paraId="39CBC7CA" w14:textId="77777777" w:rsidR="00615454" w:rsidRDefault="00615454">
      <w:pPr>
        <w:spacing w:before="1" w:line="100" w:lineRule="exact"/>
        <w:rPr>
          <w:sz w:val="11"/>
          <w:szCs w:val="11"/>
        </w:rPr>
      </w:pPr>
    </w:p>
    <w:p w14:paraId="59BC626E" w14:textId="77777777" w:rsidR="00615454" w:rsidRDefault="00981BD7">
      <w:pPr>
        <w:ind w:left="170"/>
        <w:rPr>
          <w:rFonts w:ascii="Arial" w:eastAsia="Arial" w:hAnsi="Arial" w:cs="Arial"/>
          <w:sz w:val="22"/>
          <w:szCs w:val="22"/>
        </w:rPr>
      </w:pPr>
      <w:r>
        <w:rPr>
          <w:rFonts w:ascii="Arial" w:eastAsia="Arial" w:hAnsi="Arial" w:cs="Arial"/>
          <w:b/>
          <w:sz w:val="22"/>
          <w:szCs w:val="22"/>
        </w:rPr>
        <w:t>Date:</w:t>
      </w:r>
    </w:p>
    <w:p w14:paraId="2B18EBD5" w14:textId="77777777" w:rsidR="00615454" w:rsidRDefault="00615454">
      <w:pPr>
        <w:spacing w:before="5" w:line="140" w:lineRule="exact"/>
        <w:rPr>
          <w:sz w:val="15"/>
          <w:szCs w:val="15"/>
        </w:rPr>
      </w:pPr>
    </w:p>
    <w:p w14:paraId="761C03FF" w14:textId="77777777" w:rsidR="00615454" w:rsidRDefault="00981BD7">
      <w:pPr>
        <w:spacing w:line="240" w:lineRule="exact"/>
        <w:ind w:left="170"/>
        <w:rPr>
          <w:rFonts w:ascii="Arial" w:eastAsia="Arial" w:hAnsi="Arial" w:cs="Arial"/>
          <w:sz w:val="22"/>
          <w:szCs w:val="22"/>
        </w:rPr>
      </w:pPr>
      <w:r>
        <w:rPr>
          <w:rFonts w:ascii="Arial" w:eastAsia="Arial" w:hAnsi="Arial" w:cs="Arial"/>
          <w:b/>
          <w:position w:val="-1"/>
          <w:sz w:val="22"/>
          <w:szCs w:val="22"/>
        </w:rPr>
        <w:t>Coach Signature:</w:t>
      </w:r>
    </w:p>
    <w:p w14:paraId="2BD241A1" w14:textId="77777777" w:rsidR="00615454" w:rsidRDefault="00615454">
      <w:pPr>
        <w:spacing w:line="200" w:lineRule="exact"/>
      </w:pPr>
    </w:p>
    <w:p w14:paraId="3C2C77DC" w14:textId="77777777" w:rsidR="00615454" w:rsidRDefault="00615454">
      <w:pPr>
        <w:spacing w:before="10" w:line="220" w:lineRule="exact"/>
        <w:rPr>
          <w:sz w:val="22"/>
          <w:szCs w:val="22"/>
        </w:rPr>
      </w:pPr>
    </w:p>
    <w:p w14:paraId="10FEF982" w14:textId="77777777" w:rsidR="00615454" w:rsidRDefault="00981BD7">
      <w:pPr>
        <w:spacing w:before="32" w:line="240" w:lineRule="exact"/>
        <w:ind w:left="170"/>
        <w:rPr>
          <w:rFonts w:ascii="Arial" w:eastAsia="Arial" w:hAnsi="Arial" w:cs="Arial"/>
          <w:sz w:val="22"/>
          <w:szCs w:val="22"/>
        </w:rPr>
      </w:pPr>
      <w:r>
        <w:rPr>
          <w:rFonts w:ascii="Arial" w:eastAsia="Arial" w:hAnsi="Arial" w:cs="Arial"/>
          <w:b/>
          <w:position w:val="-1"/>
          <w:sz w:val="22"/>
          <w:szCs w:val="22"/>
        </w:rPr>
        <w:t>Covid-19 Officer Signature:</w:t>
      </w:r>
    </w:p>
    <w:p w14:paraId="20B6A7C0" w14:textId="77777777" w:rsidR="00615454" w:rsidRDefault="00615454">
      <w:pPr>
        <w:spacing w:line="200" w:lineRule="exact"/>
      </w:pPr>
    </w:p>
    <w:p w14:paraId="1A4E3B15" w14:textId="77777777" w:rsidR="00615454" w:rsidRDefault="00615454">
      <w:pPr>
        <w:spacing w:before="5" w:line="220" w:lineRule="exact"/>
        <w:rPr>
          <w:sz w:val="22"/>
          <w:szCs w:val="22"/>
        </w:rPr>
      </w:pPr>
    </w:p>
    <w:p w14:paraId="463D4F4C" w14:textId="77777777" w:rsidR="00615454" w:rsidRDefault="00981BD7">
      <w:pPr>
        <w:spacing w:before="32"/>
        <w:ind w:left="170"/>
        <w:rPr>
          <w:rFonts w:ascii="Arial" w:eastAsia="Arial" w:hAnsi="Arial" w:cs="Arial"/>
          <w:sz w:val="22"/>
          <w:szCs w:val="22"/>
        </w:rPr>
      </w:pPr>
      <w:r>
        <w:rPr>
          <w:rFonts w:ascii="Arial" w:eastAsia="Arial" w:hAnsi="Arial" w:cs="Arial"/>
          <w:b/>
          <w:sz w:val="22"/>
          <w:szCs w:val="22"/>
        </w:rPr>
        <w:t>Safeguarding Officer</w:t>
      </w:r>
    </w:p>
    <w:p w14:paraId="3917F911" w14:textId="77777777" w:rsidR="00615454" w:rsidRDefault="00981BD7">
      <w:pPr>
        <w:spacing w:before="1" w:line="240" w:lineRule="exact"/>
        <w:ind w:left="170"/>
        <w:rPr>
          <w:rFonts w:ascii="Arial" w:eastAsia="Arial" w:hAnsi="Arial" w:cs="Arial"/>
          <w:sz w:val="22"/>
          <w:szCs w:val="22"/>
        </w:rPr>
      </w:pPr>
      <w:r>
        <w:rPr>
          <w:rFonts w:ascii="Arial" w:eastAsia="Arial" w:hAnsi="Arial" w:cs="Arial"/>
          <w:b/>
          <w:position w:val="-1"/>
          <w:sz w:val="22"/>
          <w:szCs w:val="22"/>
        </w:rPr>
        <w:t>Signature:</w:t>
      </w:r>
    </w:p>
    <w:p w14:paraId="67BACE93" w14:textId="77777777" w:rsidR="00615454" w:rsidRDefault="00615454">
      <w:pPr>
        <w:spacing w:before="4" w:line="180" w:lineRule="exact"/>
        <w:rPr>
          <w:sz w:val="19"/>
          <w:szCs w:val="19"/>
        </w:rPr>
      </w:pPr>
    </w:p>
    <w:p w14:paraId="0493CF99" w14:textId="77777777" w:rsidR="00615454" w:rsidRDefault="00615454">
      <w:pPr>
        <w:spacing w:line="200" w:lineRule="exact"/>
      </w:pPr>
    </w:p>
    <w:p w14:paraId="358FCD2A" w14:textId="77777777" w:rsidR="00615454" w:rsidRDefault="00615454">
      <w:pPr>
        <w:spacing w:line="200" w:lineRule="exact"/>
      </w:pPr>
    </w:p>
    <w:p w14:paraId="68BEA104" w14:textId="77777777" w:rsidR="00615454" w:rsidRDefault="003A15EA">
      <w:pPr>
        <w:spacing w:before="23" w:line="300" w:lineRule="exact"/>
        <w:ind w:left="1001"/>
        <w:rPr>
          <w:rFonts w:ascii="Arial" w:eastAsia="Arial" w:hAnsi="Arial" w:cs="Arial"/>
          <w:sz w:val="28"/>
          <w:szCs w:val="28"/>
        </w:rPr>
      </w:pPr>
      <w:r>
        <w:pict w14:anchorId="0E13E831">
          <v:group id="_x0000_s1088" style="position:absolute;left:0;text-align:left;margin-left:56.25pt;margin-top:139.85pt;width:483pt;height:630.2pt;z-index:-251658752;mso-position-horizontal-relative:page;mso-position-vertical-relative:page" coordorigin="1125,2797" coordsize="9660,12604">
            <v:shape id="_x0000_s1114" style="position:absolute;left:1128;top:2801;width:5;height:0" coordorigin="1128,2801" coordsize="5,0" path="m1128,2801r5,e" filled="f" strokeweight=".34pt">
              <v:path arrowok="t"/>
            </v:shape>
            <v:shape id="_x0000_s1113" style="position:absolute;left:1133;top:2801;width:9643;height:0" coordorigin="1133,2801" coordsize="9643,0" path="m1133,2801r9643,e" filled="f" strokeweight=".34pt">
              <v:path arrowok="t"/>
            </v:shape>
            <v:shape id="_x0000_s1112" style="position:absolute;left:10776;top:2801;width:5;height:0" coordorigin="10776,2801" coordsize="5,0" path="m10776,2801r5,e" filled="f" strokeweight=".34pt">
              <v:path arrowok="t"/>
            </v:shape>
            <v:shape id="_x0000_s1111" style="position:absolute;left:1133;top:4500;width:3398;height:0" coordorigin="1133,4500" coordsize="3398,0" path="m1133,4500r3398,e" filled="f" strokeweight=".34pt">
              <v:path arrowok="t"/>
            </v:shape>
            <v:shape id="_x0000_s1110" style="position:absolute;left:4536;top:4500;width:6240;height:0" coordorigin="4536,4500" coordsize="6240,0" path="m4536,4500r6240,e" filled="f" strokeweight=".34pt">
              <v:path arrowok="t"/>
            </v:shape>
            <v:shape id="_x0000_s1109" style="position:absolute;left:1133;top:5114;width:3398;height:0" coordorigin="1133,5114" coordsize="3398,0" path="m1133,5114r3398,e" filled="f" strokeweight=".34pt">
              <v:path arrowok="t"/>
            </v:shape>
            <v:shape id="_x0000_s1108" style="position:absolute;left:4536;top:5114;width:6240;height:0" coordorigin="4536,5114" coordsize="6240,0" path="m4536,5114r6240,e" filled="f" strokeweight=".34pt">
              <v:path arrowok="t"/>
            </v:shape>
            <v:shape id="_x0000_s1107" style="position:absolute;left:1133;top:6098;width:3398;height:0" coordorigin="1133,6098" coordsize="3398,0" path="m1133,6098r3398,e" filled="f" strokeweight=".34pt">
              <v:path arrowok="t"/>
            </v:shape>
            <v:shape id="_x0000_s1106" style="position:absolute;left:4536;top:6098;width:6240;height:0" coordorigin="4536,6098" coordsize="6240,0" path="m4536,6098r6240,e" filled="f" strokeweight=".34pt">
              <v:path arrowok="t"/>
            </v:shape>
            <v:shape id="_x0000_s1105" style="position:absolute;left:1133;top:6506;width:3398;height:0" coordorigin="1133,6506" coordsize="3398,0" path="m1133,6506r3398,e" filled="f" strokeweight=".34pt">
              <v:path arrowok="t"/>
            </v:shape>
            <v:shape id="_x0000_s1104" style="position:absolute;left:4536;top:6506;width:6240;height:0" coordorigin="4536,6506" coordsize="6240,0" path="m4536,6506r6240,e" filled="f" strokeweight=".34pt">
              <v:path arrowok="t"/>
            </v:shape>
            <v:shape id="_x0000_s1103" style="position:absolute;left:1133;top:7217;width:3398;height:0" coordorigin="1133,7217" coordsize="3398,0" path="m1133,7217r3398,e" filled="f" strokeweight=".34pt">
              <v:path arrowok="t"/>
            </v:shape>
            <v:shape id="_x0000_s1102" style="position:absolute;left:4536;top:7217;width:6240;height:0" coordorigin="4536,7217" coordsize="6240,0" path="m4536,7217r6240,e" filled="f" strokeweight=".34pt">
              <v:path arrowok="t"/>
            </v:shape>
            <v:shape id="_x0000_s1101" style="position:absolute;left:1133;top:7922;width:3398;height:0" coordorigin="1133,7922" coordsize="3398,0" path="m1133,7922r3398,e" filled="f" strokeweight=".34pt">
              <v:path arrowok="t"/>
            </v:shape>
            <v:shape id="_x0000_s1100" style="position:absolute;left:4536;top:7922;width:6240;height:0" coordorigin="4536,7922" coordsize="6240,0" path="m4536,7922r6240,e" filled="f" strokeweight=".34pt">
              <v:path arrowok="t"/>
            </v:shape>
            <v:shape id="_x0000_s1099" style="position:absolute;left:1133;top:8633;width:3398;height:0" coordorigin="1133,8633" coordsize="3398,0" path="m1133,8633r3398,e" filled="f" strokeweight=".34pt">
              <v:path arrowok="t"/>
            </v:shape>
            <v:shape id="_x0000_s1098" style="position:absolute;left:4536;top:8633;width:6240;height:0" coordorigin="4536,8633" coordsize="6240,0" path="m4536,8633r6240,e" filled="f" strokeweight=".34pt">
              <v:path arrowok="t"/>
            </v:shape>
            <v:shape id="_x0000_s1097" style="position:absolute;left:1133;top:9041;width:3398;height:0" coordorigin="1133,9041" coordsize="3398,0" path="m1133,9041r3398,e" filled="f" strokeweight=".34pt">
              <v:path arrowok="t"/>
            </v:shape>
            <v:shape id="_x0000_s1096" style="position:absolute;left:4536;top:9041;width:6240;height:0" coordorigin="4536,9041" coordsize="6240,0" path="m4536,9041r6240,e" filled="f" strokeweight=".34pt">
              <v:path arrowok="t"/>
            </v:shape>
            <v:shape id="_x0000_s1095" style="position:absolute;left:1133;top:9794;width:3398;height:0" coordorigin="1133,9794" coordsize="3398,0" path="m1133,9794r3398,e" filled="f" strokeweight=".34pt">
              <v:path arrowok="t"/>
            </v:shape>
            <v:shape id="_x0000_s1094" style="position:absolute;left:4536;top:9794;width:6240;height:0" coordorigin="4536,9794" coordsize="6240,0" path="m4536,9794r6240,e" filled="f" strokeweight=".34pt">
              <v:path arrowok="t"/>
            </v:shape>
            <v:shape id="_x0000_s1093" style="position:absolute;left:1130;top:2825;width:0;height:12574" coordorigin="1130,2825" coordsize="0,12574" path="m1130,2825r,12573e" filled="f" strokeweight=".34pt">
              <v:path arrowok="t"/>
            </v:shape>
            <v:shape id="_x0000_s1092" style="position:absolute;left:1133;top:15396;width:3398;height:0" coordorigin="1133,15396" coordsize="3398,0" path="m1133,15396r3398,e" filled="f" strokeweight=".34pt">
              <v:path arrowok="t"/>
            </v:shape>
            <v:shape id="_x0000_s1091" style="position:absolute;left:4534;top:4498;width:0;height:10901" coordorigin="4534,4498" coordsize="0,10901" path="m4534,4498r,10900e" filled="f" strokeweight=".34pt">
              <v:path arrowok="t"/>
            </v:shape>
            <v:shape id="_x0000_s1090" style="position:absolute;left:4536;top:15396;width:6240;height:0" coordorigin="4536,15396" coordsize="6240,0" path="m4536,15396r6240,e" filled="f" strokeweight=".34pt">
              <v:path arrowok="t"/>
            </v:shape>
            <v:shape id="_x0000_s1089" style="position:absolute;left:10778;top:2825;width:0;height:12574" coordorigin="10778,2825" coordsize="0,12574" path="m10778,2825r,12573e" filled="f" strokeweight=".34pt">
              <v:path arrowok="t"/>
            </v:shape>
            <w10:wrap anchorx="page" anchory="page"/>
          </v:group>
        </w:pict>
      </w:r>
      <w:r w:rsidR="00981BD7">
        <w:rPr>
          <w:rFonts w:ascii="Arial" w:eastAsia="Arial" w:hAnsi="Arial" w:cs="Arial"/>
          <w:b/>
          <w:w w:val="99"/>
          <w:position w:val="-1"/>
          <w:sz w:val="28"/>
          <w:szCs w:val="28"/>
        </w:rPr>
        <w:t>Area</w:t>
      </w:r>
      <w:r w:rsidR="00981BD7">
        <w:rPr>
          <w:rFonts w:ascii="Arial" w:eastAsia="Arial" w:hAnsi="Arial" w:cs="Arial"/>
          <w:b/>
          <w:position w:val="-1"/>
          <w:sz w:val="28"/>
          <w:szCs w:val="28"/>
        </w:rPr>
        <w:t xml:space="preserve"> </w:t>
      </w:r>
      <w:r w:rsidR="00981BD7">
        <w:rPr>
          <w:rFonts w:ascii="Arial" w:eastAsia="Arial" w:hAnsi="Arial" w:cs="Arial"/>
          <w:b/>
          <w:w w:val="99"/>
          <w:position w:val="-1"/>
          <w:sz w:val="28"/>
          <w:szCs w:val="28"/>
        </w:rPr>
        <w:t>of</w:t>
      </w:r>
      <w:r w:rsidR="00981BD7">
        <w:rPr>
          <w:rFonts w:ascii="Arial" w:eastAsia="Arial" w:hAnsi="Arial" w:cs="Arial"/>
          <w:b/>
          <w:position w:val="-1"/>
          <w:sz w:val="28"/>
          <w:szCs w:val="28"/>
        </w:rPr>
        <w:t xml:space="preserve"> </w:t>
      </w:r>
      <w:r w:rsidR="00981BD7">
        <w:rPr>
          <w:rFonts w:ascii="Arial" w:eastAsia="Arial" w:hAnsi="Arial" w:cs="Arial"/>
          <w:b/>
          <w:w w:val="99"/>
          <w:position w:val="-1"/>
          <w:sz w:val="28"/>
          <w:szCs w:val="28"/>
        </w:rPr>
        <w:t>Risk</w:t>
      </w:r>
      <w:r w:rsidR="00981BD7">
        <w:rPr>
          <w:rFonts w:ascii="Arial" w:eastAsia="Arial" w:hAnsi="Arial" w:cs="Arial"/>
          <w:b/>
          <w:position w:val="-1"/>
          <w:sz w:val="28"/>
          <w:szCs w:val="28"/>
        </w:rPr>
        <w:t xml:space="preserve">                                    </w:t>
      </w:r>
      <w:r w:rsidR="00981BD7">
        <w:rPr>
          <w:rFonts w:ascii="Arial" w:eastAsia="Arial" w:hAnsi="Arial" w:cs="Arial"/>
          <w:b/>
          <w:w w:val="99"/>
          <w:position w:val="-1"/>
          <w:sz w:val="28"/>
          <w:szCs w:val="28"/>
        </w:rPr>
        <w:t>Control</w:t>
      </w:r>
      <w:r w:rsidR="00981BD7">
        <w:rPr>
          <w:rFonts w:ascii="Arial" w:eastAsia="Arial" w:hAnsi="Arial" w:cs="Arial"/>
          <w:b/>
          <w:position w:val="-1"/>
          <w:sz w:val="28"/>
          <w:szCs w:val="28"/>
        </w:rPr>
        <w:t xml:space="preserve"> </w:t>
      </w:r>
      <w:r w:rsidR="00981BD7">
        <w:rPr>
          <w:rFonts w:ascii="Arial" w:eastAsia="Arial" w:hAnsi="Arial" w:cs="Arial"/>
          <w:b/>
          <w:w w:val="99"/>
          <w:position w:val="-1"/>
          <w:sz w:val="28"/>
          <w:szCs w:val="28"/>
        </w:rPr>
        <w:t>Measures</w:t>
      </w:r>
    </w:p>
    <w:p w14:paraId="743411B5" w14:textId="77777777" w:rsidR="00615454" w:rsidRDefault="00615454">
      <w:pPr>
        <w:spacing w:line="200" w:lineRule="exact"/>
      </w:pPr>
    </w:p>
    <w:p w14:paraId="0C98453E" w14:textId="77777777" w:rsidR="00615454" w:rsidRDefault="00615454">
      <w:pPr>
        <w:spacing w:before="6" w:line="240" w:lineRule="exact"/>
        <w:rPr>
          <w:sz w:val="24"/>
          <w:szCs w:val="24"/>
        </w:rPr>
        <w:sectPr w:rsidR="00615454">
          <w:headerReference w:type="default" r:id="rId9"/>
          <w:pgSz w:w="11920" w:h="16840"/>
          <w:pgMar w:top="1940" w:right="1100" w:bottom="280" w:left="1020" w:header="1153" w:footer="0" w:gutter="0"/>
          <w:cols w:space="720"/>
        </w:sectPr>
      </w:pPr>
    </w:p>
    <w:p w14:paraId="48A511FF" w14:textId="77777777" w:rsidR="00615454" w:rsidRDefault="003A15EA">
      <w:pPr>
        <w:spacing w:before="34" w:line="243" w:lineRule="auto"/>
        <w:ind w:left="530" w:right="-36" w:hanging="360"/>
        <w:rPr>
          <w:rFonts w:ascii="Arial" w:eastAsia="Arial" w:hAnsi="Arial" w:cs="Arial"/>
          <w:sz w:val="21"/>
          <w:szCs w:val="21"/>
        </w:rPr>
      </w:pPr>
      <w:r>
        <w:pict w14:anchorId="2CBF633D">
          <v:shape id="_x0000_i1027" type="#_x0000_t75" style="width:10.05pt;height:10.9pt">
            <v:imagedata r:id="rId10" o:title=""/>
          </v:shape>
        </w:pict>
      </w:r>
      <w:r w:rsidR="00981BD7">
        <w:rPr>
          <w:position w:val="1"/>
        </w:rPr>
        <w:t xml:space="preserve">   </w:t>
      </w:r>
      <w:r w:rsidR="00981BD7">
        <w:rPr>
          <w:rFonts w:ascii="Arial" w:eastAsia="Arial" w:hAnsi="Arial" w:cs="Arial"/>
          <w:b/>
          <w:position w:val="1"/>
          <w:sz w:val="21"/>
          <w:szCs w:val="21"/>
        </w:rPr>
        <w:t xml:space="preserve">Planning and </w:t>
      </w:r>
      <w:proofErr w:type="spellStart"/>
      <w:r w:rsidR="00981BD7">
        <w:rPr>
          <w:rFonts w:ascii="Arial" w:eastAsia="Arial" w:hAnsi="Arial" w:cs="Arial"/>
          <w:b/>
          <w:position w:val="1"/>
          <w:sz w:val="21"/>
          <w:szCs w:val="21"/>
        </w:rPr>
        <w:t>Organisation</w:t>
      </w:r>
      <w:proofErr w:type="spellEnd"/>
      <w:r w:rsidR="00981BD7">
        <w:rPr>
          <w:rFonts w:ascii="Arial" w:eastAsia="Arial" w:hAnsi="Arial" w:cs="Arial"/>
          <w:b/>
          <w:position w:val="1"/>
          <w:sz w:val="21"/>
          <w:szCs w:val="21"/>
        </w:rPr>
        <w:t xml:space="preserve"> </w:t>
      </w:r>
      <w:r w:rsidR="00981BD7">
        <w:rPr>
          <w:rFonts w:ascii="Arial" w:eastAsia="Arial" w:hAnsi="Arial" w:cs="Arial"/>
          <w:b/>
          <w:sz w:val="21"/>
          <w:szCs w:val="21"/>
        </w:rPr>
        <w:t>prior to training</w:t>
      </w:r>
    </w:p>
    <w:p w14:paraId="7FB03F7F" w14:textId="77777777" w:rsidR="00615454" w:rsidRDefault="00981BD7">
      <w:pPr>
        <w:spacing w:before="61" w:line="220" w:lineRule="exact"/>
        <w:ind w:left="346" w:right="73" w:hanging="346"/>
        <w:rPr>
          <w:rFonts w:ascii="Arial" w:eastAsia="Arial" w:hAnsi="Arial" w:cs="Arial"/>
          <w:sz w:val="21"/>
          <w:szCs w:val="21"/>
        </w:rPr>
      </w:pPr>
      <w:r>
        <w:br w:type="column"/>
      </w:r>
      <w:r w:rsidR="003A15EA">
        <w:pict w14:anchorId="454EE0EB">
          <v:shape id="_x0000_i1028" type="#_x0000_t75" style="width:9.2pt;height:10.9pt">
            <v:imagedata r:id="rId11" o:title=""/>
          </v:shape>
        </w:pict>
      </w:r>
      <w:r>
        <w:rPr>
          <w:position w:val="1"/>
        </w:rPr>
        <w:t xml:space="preserve">   </w:t>
      </w:r>
      <w:r>
        <w:rPr>
          <w:rFonts w:ascii="Arial" w:eastAsia="Arial" w:hAnsi="Arial" w:cs="Arial"/>
          <w:b/>
          <w:position w:val="1"/>
          <w:sz w:val="21"/>
          <w:szCs w:val="21"/>
        </w:rPr>
        <w:t xml:space="preserve">DO NOT ATTEND TRAINING IF YOU OR ANY MEMBER OF </w:t>
      </w:r>
      <w:r>
        <w:rPr>
          <w:rFonts w:ascii="Arial" w:eastAsia="Arial" w:hAnsi="Arial" w:cs="Arial"/>
          <w:b/>
          <w:sz w:val="21"/>
          <w:szCs w:val="21"/>
        </w:rPr>
        <w:t>YOUR FAMILY SHOW SYMPTOMS OF COVID-19.</w:t>
      </w:r>
    </w:p>
    <w:p w14:paraId="2780DF81" w14:textId="77777777" w:rsidR="00615454" w:rsidRDefault="00981BD7">
      <w:pPr>
        <w:spacing w:before="2"/>
        <w:ind w:left="346"/>
        <w:rPr>
          <w:rFonts w:ascii="Arial" w:eastAsia="Arial" w:hAnsi="Arial" w:cs="Arial"/>
          <w:sz w:val="21"/>
          <w:szCs w:val="21"/>
        </w:rPr>
      </w:pPr>
      <w:r>
        <w:rPr>
          <w:rFonts w:ascii="Arial" w:eastAsia="Arial" w:hAnsi="Arial" w:cs="Arial"/>
          <w:b/>
          <w:sz w:val="21"/>
          <w:szCs w:val="21"/>
        </w:rPr>
        <w:t>FOLLOW GOVERNMENT GUIDELINES.</w:t>
      </w:r>
    </w:p>
    <w:p w14:paraId="160B0ECA" w14:textId="77777777" w:rsidR="00615454" w:rsidRDefault="003A15EA">
      <w:pPr>
        <w:spacing w:before="75"/>
        <w:ind w:left="346" w:right="205" w:hanging="346"/>
        <w:rPr>
          <w:rFonts w:ascii="Arial" w:eastAsia="Arial" w:hAnsi="Arial" w:cs="Arial"/>
          <w:sz w:val="21"/>
          <w:szCs w:val="21"/>
        </w:rPr>
      </w:pPr>
      <w:r>
        <w:pict w14:anchorId="7E177554">
          <v:shape id="_x0000_i1029" type="#_x0000_t75" style="width:9.2pt;height:10.9pt">
            <v:imagedata r:id="rId12" o:title=""/>
          </v:shape>
        </w:pict>
      </w:r>
      <w:r w:rsidR="00981BD7">
        <w:rPr>
          <w:position w:val="1"/>
        </w:rPr>
        <w:t xml:space="preserve">   </w:t>
      </w:r>
      <w:r w:rsidR="00981BD7">
        <w:rPr>
          <w:rFonts w:ascii="Arial" w:eastAsia="Arial" w:hAnsi="Arial" w:cs="Arial"/>
          <w:b/>
          <w:position w:val="1"/>
          <w:sz w:val="21"/>
          <w:szCs w:val="21"/>
        </w:rPr>
        <w:t xml:space="preserve">ALL PARTICIPANTS, OFFICIALS AN </w:t>
      </w:r>
      <w:r w:rsidR="00981BD7">
        <w:rPr>
          <w:rFonts w:ascii="Arial" w:eastAsia="Arial" w:hAnsi="Arial" w:cs="Arial"/>
          <w:b/>
          <w:sz w:val="21"/>
          <w:szCs w:val="21"/>
        </w:rPr>
        <w:t>PARENTS/GUARDIANS MUST BE MADE AWARE THAT ALTHOUGH THE RISK HAS BEEN MINIMISED, IT CANNOT BE COMPLETELY ELIMINATED. THEY ATTEND AT THEIR OWN RISK.</w:t>
      </w:r>
    </w:p>
    <w:p w14:paraId="41431454" w14:textId="77777777" w:rsidR="00615454" w:rsidRDefault="003A15EA">
      <w:pPr>
        <w:spacing w:before="69" w:line="248" w:lineRule="auto"/>
        <w:ind w:left="346" w:right="1102" w:hanging="346"/>
        <w:rPr>
          <w:rFonts w:ascii="Arial" w:eastAsia="Arial" w:hAnsi="Arial" w:cs="Arial"/>
          <w:sz w:val="21"/>
          <w:szCs w:val="21"/>
        </w:rPr>
      </w:pPr>
      <w:r>
        <w:pict w14:anchorId="64FD0F2D">
          <v:shape id="_x0000_i1030" type="#_x0000_t75" style="width:9.2pt;height:10.9pt">
            <v:imagedata r:id="rId12" o:title=""/>
          </v:shape>
        </w:pict>
      </w:r>
      <w:r w:rsidR="00981BD7">
        <w:rPr>
          <w:position w:val="1"/>
        </w:rPr>
        <w:t xml:space="preserve">   </w:t>
      </w:r>
      <w:r w:rsidR="00981BD7">
        <w:rPr>
          <w:rFonts w:ascii="Arial" w:eastAsia="Arial" w:hAnsi="Arial" w:cs="Arial"/>
          <w:position w:val="1"/>
          <w:sz w:val="21"/>
          <w:szCs w:val="21"/>
        </w:rPr>
        <w:t xml:space="preserve">Skaters and parents/guardians are informed of risk </w:t>
      </w:r>
      <w:r w:rsidR="00981BD7">
        <w:rPr>
          <w:rFonts w:ascii="Arial" w:eastAsia="Arial" w:hAnsi="Arial" w:cs="Arial"/>
          <w:sz w:val="21"/>
          <w:szCs w:val="21"/>
        </w:rPr>
        <w:t>assessment and expectations.</w:t>
      </w:r>
    </w:p>
    <w:p w14:paraId="456FB627" w14:textId="77777777" w:rsidR="00615454" w:rsidRDefault="003A15EA">
      <w:pPr>
        <w:spacing w:before="67" w:line="248" w:lineRule="auto"/>
        <w:ind w:left="346" w:right="177" w:hanging="346"/>
        <w:rPr>
          <w:rFonts w:ascii="Arial" w:eastAsia="Arial" w:hAnsi="Arial" w:cs="Arial"/>
          <w:sz w:val="21"/>
          <w:szCs w:val="21"/>
        </w:rPr>
      </w:pPr>
      <w:r>
        <w:pict w14:anchorId="5B3C0E55">
          <v:shape id="_x0000_i1031" type="#_x0000_t75" style="width:9.2pt;height:10.05pt">
            <v:imagedata r:id="rId13" o:title=""/>
          </v:shape>
        </w:pict>
      </w:r>
      <w:r w:rsidR="00981BD7">
        <w:t xml:space="preserve">   </w:t>
      </w:r>
      <w:r w:rsidR="00981BD7">
        <w:rPr>
          <w:rFonts w:ascii="Arial" w:eastAsia="Arial" w:hAnsi="Arial" w:cs="Arial"/>
          <w:sz w:val="21"/>
          <w:szCs w:val="21"/>
        </w:rPr>
        <w:t>Training schedule should be produced prior to attendance by the coach and/or appointed club official.</w:t>
      </w:r>
    </w:p>
    <w:p w14:paraId="69ABD5A0" w14:textId="77777777" w:rsidR="00615454" w:rsidRDefault="003A15EA">
      <w:pPr>
        <w:spacing w:before="62" w:line="248" w:lineRule="auto"/>
        <w:ind w:left="346" w:right="654" w:hanging="346"/>
        <w:rPr>
          <w:rFonts w:ascii="Arial" w:eastAsia="Arial" w:hAnsi="Arial" w:cs="Arial"/>
          <w:sz w:val="21"/>
          <w:szCs w:val="21"/>
        </w:rPr>
      </w:pPr>
      <w:r>
        <w:pict w14:anchorId="29FEBCAE">
          <v:shape id="_x0000_i1032" type="#_x0000_t75" style="width:9.2pt;height:10.9pt">
            <v:imagedata r:id="rId12" o:title=""/>
          </v:shape>
        </w:pict>
      </w:r>
      <w:r w:rsidR="00981BD7">
        <w:rPr>
          <w:position w:val="1"/>
        </w:rPr>
        <w:t xml:space="preserve">   </w:t>
      </w:r>
      <w:r w:rsidR="00981BD7">
        <w:rPr>
          <w:rFonts w:ascii="Arial" w:eastAsia="Arial" w:hAnsi="Arial" w:cs="Arial"/>
          <w:position w:val="1"/>
          <w:sz w:val="21"/>
          <w:szCs w:val="21"/>
        </w:rPr>
        <w:t xml:space="preserve">Skaters should ensure that they have correct kit with no </w:t>
      </w:r>
      <w:r w:rsidR="00981BD7">
        <w:rPr>
          <w:rFonts w:ascii="Arial" w:eastAsia="Arial" w:hAnsi="Arial" w:cs="Arial"/>
          <w:sz w:val="21"/>
          <w:szCs w:val="21"/>
        </w:rPr>
        <w:t>additional baggage</w:t>
      </w:r>
    </w:p>
    <w:p w14:paraId="002F44B4" w14:textId="77777777" w:rsidR="00615454" w:rsidRDefault="003A15EA">
      <w:pPr>
        <w:spacing w:before="67" w:line="243" w:lineRule="auto"/>
        <w:ind w:left="346" w:right="469" w:hanging="346"/>
        <w:rPr>
          <w:rFonts w:ascii="Arial" w:eastAsia="Arial" w:hAnsi="Arial" w:cs="Arial"/>
          <w:sz w:val="21"/>
          <w:szCs w:val="21"/>
        </w:rPr>
      </w:pPr>
      <w:r>
        <w:pict w14:anchorId="2C9924F8">
          <v:shape id="_x0000_i1033" type="#_x0000_t75" style="width:9.2pt;height:10.05pt">
            <v:imagedata r:id="rId13" o:title=""/>
          </v:shape>
        </w:pict>
      </w:r>
      <w:r w:rsidR="00981BD7">
        <w:t xml:space="preserve">   </w:t>
      </w:r>
      <w:r w:rsidR="00981BD7">
        <w:rPr>
          <w:rFonts w:ascii="Arial" w:eastAsia="Arial" w:hAnsi="Arial" w:cs="Arial"/>
          <w:sz w:val="21"/>
          <w:szCs w:val="21"/>
        </w:rPr>
        <w:t>Skaters and parents/guardians should make themselves aware of the guidelines issued by the venue and the club.</w:t>
      </w:r>
    </w:p>
    <w:p w14:paraId="306B5E3F" w14:textId="77777777" w:rsidR="00615454" w:rsidRDefault="003A15EA">
      <w:pPr>
        <w:spacing w:before="72" w:line="243" w:lineRule="auto"/>
        <w:ind w:left="346" w:right="82" w:hanging="346"/>
        <w:rPr>
          <w:rFonts w:ascii="Arial" w:eastAsia="Arial" w:hAnsi="Arial" w:cs="Arial"/>
          <w:sz w:val="21"/>
          <w:szCs w:val="21"/>
        </w:rPr>
      </w:pPr>
      <w:r>
        <w:pict w14:anchorId="0A2C1C0F">
          <v:shape id="_x0000_i1034" type="#_x0000_t75" style="width:9.2pt;height:10.9pt">
            <v:imagedata r:id="rId12" o:title=""/>
          </v:shape>
        </w:pict>
      </w:r>
      <w:r w:rsidR="00981BD7">
        <w:rPr>
          <w:position w:val="1"/>
        </w:rPr>
        <w:t xml:space="preserve">   </w:t>
      </w:r>
      <w:r w:rsidR="00981BD7">
        <w:rPr>
          <w:rFonts w:ascii="Arial" w:eastAsia="Arial" w:hAnsi="Arial" w:cs="Arial"/>
          <w:position w:val="1"/>
          <w:sz w:val="21"/>
          <w:szCs w:val="21"/>
        </w:rPr>
        <w:t xml:space="preserve">Appropriately trained, experienced, qualified chaperones and </w:t>
      </w:r>
      <w:r w:rsidR="00981BD7">
        <w:rPr>
          <w:rFonts w:ascii="Arial" w:eastAsia="Arial" w:hAnsi="Arial" w:cs="Arial"/>
          <w:sz w:val="21"/>
          <w:szCs w:val="21"/>
        </w:rPr>
        <w:t>coaches are competent to fulfil their roles and responsibilities.</w:t>
      </w:r>
    </w:p>
    <w:p w14:paraId="220B5ADA" w14:textId="77777777" w:rsidR="00615454" w:rsidRDefault="003A15EA">
      <w:pPr>
        <w:spacing w:before="76" w:line="243" w:lineRule="auto"/>
        <w:ind w:left="346" w:right="598" w:hanging="346"/>
        <w:rPr>
          <w:rFonts w:ascii="Arial" w:eastAsia="Arial" w:hAnsi="Arial" w:cs="Arial"/>
          <w:sz w:val="21"/>
          <w:szCs w:val="21"/>
        </w:rPr>
        <w:sectPr w:rsidR="00615454">
          <w:type w:val="continuous"/>
          <w:pgSz w:w="11920" w:h="16840"/>
          <w:pgMar w:top="1000" w:right="1100" w:bottom="280" w:left="1020" w:header="720" w:footer="720" w:gutter="0"/>
          <w:cols w:num="2" w:space="720" w:equalWidth="0">
            <w:col w:w="3205" w:space="383"/>
            <w:col w:w="6212"/>
          </w:cols>
        </w:sectPr>
      </w:pPr>
      <w:r>
        <w:pict w14:anchorId="593D1662">
          <v:shape id="_x0000_i1035" type="#_x0000_t75" style="width:9.2pt;height:10.05pt">
            <v:imagedata r:id="rId13" o:title=""/>
          </v:shape>
        </w:pict>
      </w:r>
      <w:r w:rsidR="00981BD7">
        <w:t xml:space="preserve">   </w:t>
      </w:r>
      <w:r w:rsidR="00981BD7">
        <w:rPr>
          <w:rFonts w:ascii="Arial" w:eastAsia="Arial" w:hAnsi="Arial" w:cs="Arial"/>
          <w:sz w:val="21"/>
          <w:szCs w:val="21"/>
        </w:rPr>
        <w:t>Coaches and chaperones should brief skaters regarding hazards.</w:t>
      </w:r>
    </w:p>
    <w:p w14:paraId="28A91565" w14:textId="77777777" w:rsidR="00615454" w:rsidRDefault="00615454">
      <w:pPr>
        <w:spacing w:before="5" w:line="100" w:lineRule="exact"/>
        <w:rPr>
          <w:sz w:val="10"/>
          <w:szCs w:val="10"/>
        </w:rPr>
      </w:pPr>
    </w:p>
    <w:p w14:paraId="79A68001" w14:textId="77777777" w:rsidR="00615454" w:rsidRDefault="00615454">
      <w:pPr>
        <w:spacing w:line="200" w:lineRule="exact"/>
      </w:pPr>
    </w:p>
    <w:p w14:paraId="0389AF09" w14:textId="77777777" w:rsidR="00615454" w:rsidRDefault="00615454">
      <w:pPr>
        <w:spacing w:line="200" w:lineRule="exact"/>
      </w:pPr>
    </w:p>
    <w:p w14:paraId="540CABBC" w14:textId="77777777" w:rsidR="00615454" w:rsidRDefault="00615454">
      <w:pPr>
        <w:spacing w:line="200" w:lineRule="exact"/>
      </w:pPr>
    </w:p>
    <w:p w14:paraId="05251F5F" w14:textId="77777777" w:rsidR="00615454" w:rsidRDefault="00615454">
      <w:pPr>
        <w:spacing w:line="200" w:lineRule="exact"/>
      </w:pPr>
    </w:p>
    <w:p w14:paraId="7C312B57" w14:textId="77777777" w:rsidR="00615454" w:rsidRDefault="003A15EA">
      <w:pPr>
        <w:spacing w:before="34"/>
        <w:ind w:left="3550" w:right="364"/>
        <w:jc w:val="center"/>
        <w:rPr>
          <w:rFonts w:ascii="Arial" w:eastAsia="Arial" w:hAnsi="Arial" w:cs="Arial"/>
          <w:sz w:val="21"/>
          <w:szCs w:val="21"/>
        </w:rPr>
      </w:pPr>
      <w:r>
        <w:pict w14:anchorId="17908A84">
          <v:shape id="_x0000_i1036" type="#_x0000_t75" style="width:9.2pt;height:10.9pt">
            <v:imagedata r:id="rId11" o:title=""/>
          </v:shape>
        </w:pict>
      </w:r>
      <w:r w:rsidR="00981BD7">
        <w:rPr>
          <w:position w:val="1"/>
        </w:rPr>
        <w:t xml:space="preserve">   </w:t>
      </w:r>
      <w:r w:rsidR="00981BD7">
        <w:rPr>
          <w:rFonts w:ascii="Arial" w:eastAsia="Arial" w:hAnsi="Arial" w:cs="Arial"/>
          <w:position w:val="1"/>
          <w:sz w:val="21"/>
          <w:szCs w:val="21"/>
        </w:rPr>
        <w:t>Parents will be informed of arrangements prior to sessions.</w:t>
      </w:r>
    </w:p>
    <w:p w14:paraId="0558B2C7" w14:textId="77777777" w:rsidR="00615454" w:rsidRDefault="003A15EA">
      <w:pPr>
        <w:spacing w:before="75"/>
        <w:ind w:left="3934" w:right="190" w:hanging="346"/>
        <w:rPr>
          <w:rFonts w:ascii="Arial" w:eastAsia="Arial" w:hAnsi="Arial" w:cs="Arial"/>
          <w:sz w:val="21"/>
          <w:szCs w:val="21"/>
        </w:rPr>
      </w:pPr>
      <w:r>
        <w:pict w14:anchorId="1F1EA66C">
          <v:shape id="_x0000_i1037" type="#_x0000_t75" style="width:9.2pt;height:10.05pt">
            <v:imagedata r:id="rId13" o:title=""/>
          </v:shape>
        </w:pict>
      </w:r>
      <w:r w:rsidR="00981BD7">
        <w:t xml:space="preserve">   </w:t>
      </w:r>
      <w:r w:rsidR="00981BD7">
        <w:rPr>
          <w:rFonts w:ascii="Arial" w:eastAsia="Arial" w:hAnsi="Arial" w:cs="Arial"/>
          <w:sz w:val="21"/>
          <w:szCs w:val="21"/>
        </w:rPr>
        <w:t>Skaters should be briefed on actions required should one of those present develop Covid-19 symptoms based on the BIS guidelines.</w:t>
      </w:r>
    </w:p>
    <w:p w14:paraId="36CF2DAC" w14:textId="77777777" w:rsidR="00615454" w:rsidRDefault="003A15EA">
      <w:pPr>
        <w:spacing w:before="79" w:line="243" w:lineRule="auto"/>
        <w:ind w:left="3934" w:right="338" w:hanging="346"/>
        <w:rPr>
          <w:rFonts w:ascii="Arial" w:eastAsia="Arial" w:hAnsi="Arial" w:cs="Arial"/>
          <w:sz w:val="21"/>
          <w:szCs w:val="21"/>
        </w:rPr>
      </w:pPr>
      <w:r>
        <w:pict w14:anchorId="75E3471C">
          <v:shape id="_x0000_i1038" type="#_x0000_t75" style="width:9.2pt;height:10.05pt">
            <v:imagedata r:id="rId13" o:title=""/>
          </v:shape>
        </w:pict>
      </w:r>
      <w:r w:rsidR="00981BD7">
        <w:t xml:space="preserve">   </w:t>
      </w:r>
      <w:r w:rsidR="00981BD7">
        <w:rPr>
          <w:rFonts w:ascii="Arial" w:eastAsia="Arial" w:hAnsi="Arial" w:cs="Arial"/>
          <w:sz w:val="21"/>
          <w:szCs w:val="21"/>
        </w:rPr>
        <w:t xml:space="preserve">Social distancing must be maintained during </w:t>
      </w:r>
      <w:proofErr w:type="spellStart"/>
      <w:r w:rsidR="00981BD7">
        <w:rPr>
          <w:rFonts w:ascii="Arial" w:eastAsia="Arial" w:hAnsi="Arial" w:cs="Arial"/>
          <w:sz w:val="21"/>
          <w:szCs w:val="21"/>
        </w:rPr>
        <w:t>of</w:t>
      </w:r>
      <w:proofErr w:type="spellEnd"/>
      <w:r w:rsidR="00981BD7">
        <w:rPr>
          <w:rFonts w:ascii="Arial" w:eastAsia="Arial" w:hAnsi="Arial" w:cs="Arial"/>
          <w:sz w:val="21"/>
          <w:szCs w:val="21"/>
        </w:rPr>
        <w:t>- ice and on- ice training in line with Government and BIS guidelines.</w:t>
      </w:r>
    </w:p>
    <w:p w14:paraId="4517EDDC" w14:textId="77777777" w:rsidR="00615454" w:rsidRDefault="003A15EA">
      <w:pPr>
        <w:spacing w:before="72"/>
        <w:ind w:left="3934" w:right="389" w:hanging="346"/>
        <w:rPr>
          <w:rFonts w:ascii="Arial" w:eastAsia="Arial" w:hAnsi="Arial" w:cs="Arial"/>
          <w:sz w:val="21"/>
          <w:szCs w:val="21"/>
        </w:rPr>
      </w:pPr>
      <w:r>
        <w:pict w14:anchorId="2B2C011F">
          <v:shape id="_x0000_i1039" type="#_x0000_t75" style="width:9.2pt;height:10.9pt">
            <v:imagedata r:id="rId12" o:title=""/>
          </v:shape>
        </w:pict>
      </w:r>
      <w:r w:rsidR="00981BD7">
        <w:rPr>
          <w:position w:val="1"/>
        </w:rPr>
        <w:t xml:space="preserve">   </w:t>
      </w:r>
      <w:r w:rsidR="00981BD7">
        <w:rPr>
          <w:rFonts w:ascii="Arial" w:eastAsia="Arial" w:hAnsi="Arial" w:cs="Arial"/>
          <w:position w:val="1"/>
          <w:sz w:val="21"/>
          <w:szCs w:val="21"/>
        </w:rPr>
        <w:t xml:space="preserve">Where team contact is required, coaches and/or appointed </w:t>
      </w:r>
      <w:r w:rsidR="00981BD7">
        <w:rPr>
          <w:rFonts w:ascii="Arial" w:eastAsia="Arial" w:hAnsi="Arial" w:cs="Arial"/>
          <w:sz w:val="21"/>
          <w:szCs w:val="21"/>
        </w:rPr>
        <w:t xml:space="preserve">club officials should ensure accurate planning to </w:t>
      </w:r>
      <w:proofErr w:type="spellStart"/>
      <w:r w:rsidR="00981BD7">
        <w:rPr>
          <w:rFonts w:ascii="Arial" w:eastAsia="Arial" w:hAnsi="Arial" w:cs="Arial"/>
          <w:sz w:val="21"/>
          <w:szCs w:val="21"/>
        </w:rPr>
        <w:t>minimise</w:t>
      </w:r>
      <w:proofErr w:type="spellEnd"/>
      <w:r w:rsidR="00981BD7">
        <w:rPr>
          <w:rFonts w:ascii="Arial" w:eastAsia="Arial" w:hAnsi="Arial" w:cs="Arial"/>
          <w:sz w:val="21"/>
          <w:szCs w:val="21"/>
        </w:rPr>
        <w:t xml:space="preserve"> exposure (See appendix A, threshold flow chart)</w:t>
      </w:r>
    </w:p>
    <w:p w14:paraId="420CEA9C" w14:textId="77777777" w:rsidR="00615454" w:rsidRDefault="003A15EA">
      <w:pPr>
        <w:spacing w:before="74" w:line="243" w:lineRule="auto"/>
        <w:ind w:left="3934" w:right="218" w:hanging="346"/>
        <w:rPr>
          <w:rFonts w:ascii="Arial" w:eastAsia="Arial" w:hAnsi="Arial" w:cs="Arial"/>
          <w:sz w:val="21"/>
          <w:szCs w:val="21"/>
        </w:rPr>
      </w:pPr>
      <w:r>
        <w:pict w14:anchorId="5233D728">
          <v:shape id="_x0000_i1040" type="#_x0000_t75" style="width:9.2pt;height:10.9pt">
            <v:imagedata r:id="rId12" o:title=""/>
          </v:shape>
        </w:pict>
      </w:r>
      <w:r w:rsidR="00981BD7">
        <w:rPr>
          <w:position w:val="1"/>
        </w:rPr>
        <w:t xml:space="preserve">   </w:t>
      </w:r>
      <w:r w:rsidR="00981BD7">
        <w:rPr>
          <w:rFonts w:ascii="Arial" w:eastAsia="Arial" w:hAnsi="Arial" w:cs="Arial"/>
          <w:position w:val="1"/>
          <w:sz w:val="21"/>
          <w:szCs w:val="21"/>
        </w:rPr>
        <w:t xml:space="preserve">Team contact must follow the Government guidelines and </w:t>
      </w:r>
      <w:r w:rsidR="00981BD7">
        <w:rPr>
          <w:rFonts w:ascii="Arial" w:eastAsia="Arial" w:hAnsi="Arial" w:cs="Arial"/>
          <w:sz w:val="21"/>
          <w:szCs w:val="21"/>
        </w:rPr>
        <w:t>details outlined in the Threshold Flow Chart and the Synchro Skills Risk Table.</w:t>
      </w:r>
    </w:p>
    <w:p w14:paraId="04914CC6" w14:textId="77777777" w:rsidR="00615454" w:rsidRDefault="003A15EA">
      <w:pPr>
        <w:spacing w:before="67" w:line="243" w:lineRule="auto"/>
        <w:ind w:left="3934" w:right="104" w:hanging="346"/>
        <w:rPr>
          <w:rFonts w:ascii="Arial" w:eastAsia="Arial" w:hAnsi="Arial" w:cs="Arial"/>
          <w:sz w:val="21"/>
          <w:szCs w:val="21"/>
        </w:rPr>
      </w:pPr>
      <w:r>
        <w:pict w14:anchorId="29D1EBA8">
          <v:shape id="_x0000_i1041" type="#_x0000_t75" style="width:9.2pt;height:10.9pt">
            <v:imagedata r:id="rId12" o:title=""/>
          </v:shape>
        </w:pict>
      </w:r>
      <w:r w:rsidR="00981BD7">
        <w:rPr>
          <w:position w:val="1"/>
        </w:rPr>
        <w:t xml:space="preserve">   </w:t>
      </w:r>
      <w:r w:rsidR="00981BD7">
        <w:rPr>
          <w:rFonts w:ascii="Arial" w:eastAsia="Arial" w:hAnsi="Arial" w:cs="Arial"/>
          <w:position w:val="1"/>
          <w:sz w:val="21"/>
          <w:szCs w:val="21"/>
        </w:rPr>
        <w:t xml:space="preserve">Time schedule slots should be communicated well in advance </w:t>
      </w:r>
      <w:r w:rsidR="00981BD7">
        <w:rPr>
          <w:rFonts w:ascii="Arial" w:eastAsia="Arial" w:hAnsi="Arial" w:cs="Arial"/>
          <w:sz w:val="21"/>
          <w:szCs w:val="21"/>
        </w:rPr>
        <w:t>and skaters should not attempt to access the venues outside of their allocated training times.</w:t>
      </w:r>
    </w:p>
    <w:p w14:paraId="553B0332" w14:textId="77777777" w:rsidR="00615454" w:rsidRDefault="00615454">
      <w:pPr>
        <w:spacing w:before="3" w:line="140" w:lineRule="exact"/>
        <w:rPr>
          <w:sz w:val="15"/>
          <w:szCs w:val="15"/>
        </w:rPr>
      </w:pPr>
    </w:p>
    <w:p w14:paraId="53F68901" w14:textId="77777777" w:rsidR="00615454" w:rsidRDefault="003A15EA">
      <w:pPr>
        <w:spacing w:before="29"/>
        <w:ind w:left="170"/>
        <w:rPr>
          <w:rFonts w:ascii="Arial" w:eastAsia="Arial" w:hAnsi="Arial" w:cs="Arial"/>
          <w:sz w:val="21"/>
          <w:szCs w:val="21"/>
        </w:rPr>
      </w:pPr>
      <w:r>
        <w:pict w14:anchorId="754A4280">
          <v:shape id="_x0000_i1042" type="#_x0000_t75" style="width:10.05pt;height:10.9pt">
            <v:imagedata r:id="rId14" o:title=""/>
          </v:shape>
        </w:pict>
      </w:r>
      <w:r w:rsidR="00981BD7">
        <w:rPr>
          <w:position w:val="1"/>
        </w:rPr>
        <w:t xml:space="preserve">   </w:t>
      </w:r>
      <w:r w:rsidR="00981BD7">
        <w:rPr>
          <w:rFonts w:ascii="Arial" w:eastAsia="Arial" w:hAnsi="Arial" w:cs="Arial"/>
          <w:b/>
          <w:position w:val="1"/>
          <w:sz w:val="21"/>
          <w:szCs w:val="21"/>
        </w:rPr>
        <w:t xml:space="preserve">Off-ice warm-up                         </w:t>
      </w:r>
      <w:r>
        <w:pict w14:anchorId="3CE62ABA">
          <v:shape id="_x0000_i1043" type="#_x0000_t75" style="width:9.2pt;height:10.9pt">
            <v:imagedata r:id="rId12" o:title=""/>
          </v:shape>
        </w:pict>
      </w:r>
      <w:r w:rsidR="00981BD7">
        <w:rPr>
          <w:b/>
          <w:position w:val="1"/>
          <w:sz w:val="21"/>
          <w:szCs w:val="21"/>
        </w:rPr>
        <w:t xml:space="preserve">   </w:t>
      </w:r>
      <w:r w:rsidR="00981BD7">
        <w:rPr>
          <w:rFonts w:ascii="Arial" w:eastAsia="Arial" w:hAnsi="Arial" w:cs="Arial"/>
          <w:position w:val="1"/>
          <w:sz w:val="21"/>
          <w:szCs w:val="21"/>
        </w:rPr>
        <w:t>Wherever possible, warm-ups should be outside the venue.</w:t>
      </w:r>
    </w:p>
    <w:p w14:paraId="33F2BE29" w14:textId="77777777" w:rsidR="00615454" w:rsidRDefault="003A15EA">
      <w:pPr>
        <w:spacing w:before="6" w:line="320" w:lineRule="atLeast"/>
        <w:ind w:left="3588" w:right="267"/>
        <w:rPr>
          <w:rFonts w:ascii="Arial" w:eastAsia="Arial" w:hAnsi="Arial" w:cs="Arial"/>
          <w:sz w:val="21"/>
          <w:szCs w:val="21"/>
        </w:rPr>
      </w:pPr>
      <w:r>
        <w:pict w14:anchorId="6501EFB8">
          <v:shape id="_x0000_i1044" type="#_x0000_t75" style="width:9.2pt;height:10.9pt">
            <v:imagedata r:id="rId12" o:title=""/>
          </v:shape>
        </w:pict>
      </w:r>
      <w:r w:rsidR="00981BD7">
        <w:rPr>
          <w:position w:val="1"/>
        </w:rPr>
        <w:t xml:space="preserve">   </w:t>
      </w:r>
      <w:r w:rsidR="00981BD7">
        <w:rPr>
          <w:rFonts w:ascii="Arial" w:eastAsia="Arial" w:hAnsi="Arial" w:cs="Arial"/>
          <w:position w:val="1"/>
          <w:sz w:val="21"/>
          <w:szCs w:val="21"/>
        </w:rPr>
        <w:t xml:space="preserve">Social distancing measures must be </w:t>
      </w:r>
      <w:proofErr w:type="gramStart"/>
      <w:r w:rsidR="00981BD7">
        <w:rPr>
          <w:rFonts w:ascii="Arial" w:eastAsia="Arial" w:hAnsi="Arial" w:cs="Arial"/>
          <w:position w:val="1"/>
          <w:sz w:val="21"/>
          <w:szCs w:val="21"/>
        </w:rPr>
        <w:t>maintained at all times</w:t>
      </w:r>
      <w:proofErr w:type="gramEnd"/>
      <w:r w:rsidR="00981BD7">
        <w:rPr>
          <w:rFonts w:ascii="Arial" w:eastAsia="Arial" w:hAnsi="Arial" w:cs="Arial"/>
          <w:position w:val="1"/>
          <w:sz w:val="21"/>
          <w:szCs w:val="21"/>
        </w:rPr>
        <w:t xml:space="preserve">. </w:t>
      </w:r>
      <w:r>
        <w:pict w14:anchorId="165650FE">
          <v:shape id="_x0000_i1045" type="#_x0000_t75" style="width:9.2pt;height:10.9pt">
            <v:imagedata r:id="rId11" o:title=""/>
          </v:shape>
        </w:pict>
      </w:r>
      <w:r w:rsidR="00981BD7">
        <w:rPr>
          <w:position w:val="1"/>
          <w:sz w:val="21"/>
          <w:szCs w:val="21"/>
        </w:rPr>
        <w:t xml:space="preserve">   </w:t>
      </w:r>
      <w:r w:rsidR="00981BD7">
        <w:rPr>
          <w:rFonts w:ascii="Arial" w:eastAsia="Arial" w:hAnsi="Arial" w:cs="Arial"/>
          <w:position w:val="1"/>
          <w:sz w:val="21"/>
          <w:szCs w:val="21"/>
        </w:rPr>
        <w:t>A Chaperone should be present to ensure safe transit from</w:t>
      </w:r>
    </w:p>
    <w:p w14:paraId="0275F9B9" w14:textId="77777777" w:rsidR="00615454" w:rsidRDefault="00981BD7">
      <w:pPr>
        <w:spacing w:line="220" w:lineRule="exact"/>
        <w:ind w:left="3934"/>
        <w:rPr>
          <w:rFonts w:ascii="Arial" w:eastAsia="Arial" w:hAnsi="Arial" w:cs="Arial"/>
          <w:sz w:val="21"/>
          <w:szCs w:val="21"/>
        </w:rPr>
      </w:pPr>
      <w:r>
        <w:rPr>
          <w:rFonts w:ascii="Arial" w:eastAsia="Arial" w:hAnsi="Arial" w:cs="Arial"/>
          <w:sz w:val="21"/>
          <w:szCs w:val="21"/>
        </w:rPr>
        <w:t>the warm-up area to the venue from the outside warm-up</w:t>
      </w:r>
    </w:p>
    <w:p w14:paraId="02F9E4FC" w14:textId="77777777" w:rsidR="00615454" w:rsidRDefault="003A15EA">
      <w:pPr>
        <w:spacing w:before="3"/>
        <w:ind w:left="3898" w:right="5412"/>
        <w:jc w:val="center"/>
        <w:rPr>
          <w:rFonts w:ascii="Arial" w:eastAsia="Arial" w:hAnsi="Arial" w:cs="Arial"/>
          <w:sz w:val="21"/>
          <w:szCs w:val="21"/>
        </w:rPr>
      </w:pPr>
      <w:r>
        <w:pict w14:anchorId="086DF060">
          <v:group id="_x0000_s1057" style="position:absolute;left:0;text-align:left;margin-left:56.35pt;margin-top:140.95pt;width:482.75pt;height:631.3pt;z-index:-251657728;mso-position-horizontal-relative:page;mso-position-vertical-relative:page" coordorigin="1127,2819" coordsize="9655,12626">
            <v:shape id="_x0000_s1068" style="position:absolute;left:1133;top:7030;width:3398;height:0" coordorigin="1133,7030" coordsize="3398,0" path="m1133,7030r3398,e" filled="f" strokeweight=".34pt">
              <v:path arrowok="t"/>
            </v:shape>
            <v:shape id="_x0000_s1067" style="position:absolute;left:4536;top:7030;width:6240;height:0" coordorigin="4536,7030" coordsize="6240,0" path="m4536,7030r6240,e" filled="f" strokeweight=".34pt">
              <v:path arrowok="t"/>
            </v:shape>
            <v:shape id="_x0000_s1066" style="position:absolute;left:1133;top:8594;width:3398;height:0" coordorigin="1133,8594" coordsize="3398,0" path="m1133,8594r3398,e" filled="f" strokeweight=".34pt">
              <v:path arrowok="t"/>
            </v:shape>
            <v:shape id="_x0000_s1065" style="position:absolute;left:4536;top:8594;width:6240;height:0" coordorigin="4536,8594" coordsize="6240,0" path="m4536,8594r6240,e" filled="f" strokeweight=".34pt">
              <v:path arrowok="t"/>
            </v:shape>
            <v:shape id="_x0000_s1064" style="position:absolute;left:1133;top:11292;width:3398;height:0" coordorigin="1133,11292" coordsize="3398,0" path="m1133,11292r3398,e" filled="f" strokeweight=".34pt">
              <v:path arrowok="t"/>
            </v:shape>
            <v:shape id="_x0000_s1063" style="position:absolute;left:4536;top:11292;width:6240;height:0" coordorigin="4536,11292" coordsize="6240,0" path="m4536,11292r6240,e" filled="f" strokeweight=".34pt">
              <v:path arrowok="t"/>
            </v:shape>
            <v:shape id="_x0000_s1062" style="position:absolute;left:1130;top:2822;width:0;height:12619" coordorigin="1130,2822" coordsize="0,12619" path="m1130,2822r,12620e" filled="f" strokeweight=".34pt">
              <v:path arrowok="t"/>
            </v:shape>
            <v:shape id="_x0000_s1061" style="position:absolute;left:1133;top:15439;width:3398;height:0" coordorigin="1133,15439" coordsize="3398,0" path="m1133,15439r3398,e" filled="f" strokeweight=".34pt">
              <v:path arrowok="t"/>
            </v:shape>
            <v:shape id="_x0000_s1060" style="position:absolute;left:4534;top:2822;width:0;height:12619" coordorigin="4534,2822" coordsize="0,12619" path="m4534,2822r,12620e" filled="f" strokeweight=".34pt">
              <v:path arrowok="t"/>
            </v:shape>
            <v:shape id="_x0000_s1059" style="position:absolute;left:4536;top:15439;width:6240;height:0" coordorigin="4536,15439" coordsize="6240,0" path="m4536,15439r6240,e" filled="f" strokeweight=".34pt">
              <v:path arrowok="t"/>
            </v:shape>
            <v:shape id="_x0000_s1058" style="position:absolute;left:10778;top:2822;width:0;height:12619" coordorigin="10778,2822" coordsize="0,12619" path="m10778,2822r,12620e" filled="f" strokeweight=".34pt">
              <v:path arrowok="t"/>
            </v:shape>
            <w10:wrap anchorx="page" anchory="page"/>
          </v:group>
        </w:pict>
      </w:r>
      <w:r w:rsidR="00981BD7">
        <w:rPr>
          <w:rFonts w:ascii="Arial" w:eastAsia="Arial" w:hAnsi="Arial" w:cs="Arial"/>
          <w:sz w:val="21"/>
          <w:szCs w:val="21"/>
        </w:rPr>
        <w:t>area</w:t>
      </w:r>
    </w:p>
    <w:p w14:paraId="47D2428F" w14:textId="77777777" w:rsidR="00615454" w:rsidRDefault="00615454">
      <w:pPr>
        <w:spacing w:before="6" w:line="160" w:lineRule="exact"/>
        <w:rPr>
          <w:sz w:val="17"/>
          <w:szCs w:val="17"/>
        </w:rPr>
      </w:pPr>
    </w:p>
    <w:p w14:paraId="68503C76" w14:textId="77777777" w:rsidR="00615454" w:rsidRDefault="003A15EA">
      <w:pPr>
        <w:spacing w:line="240" w:lineRule="exact"/>
        <w:ind w:left="3934" w:right="383" w:hanging="3763"/>
        <w:rPr>
          <w:rFonts w:ascii="Arial" w:eastAsia="Arial" w:hAnsi="Arial" w:cs="Arial"/>
          <w:sz w:val="21"/>
          <w:szCs w:val="21"/>
        </w:rPr>
      </w:pPr>
      <w:r>
        <w:pict w14:anchorId="7CAB4D04">
          <v:shape id="_x0000_i1046" type="#_x0000_t75" style="width:10.05pt;height:10.9pt">
            <v:imagedata r:id="rId10" o:title=""/>
          </v:shape>
        </w:pict>
      </w:r>
      <w:r w:rsidR="00981BD7">
        <w:rPr>
          <w:position w:val="-2"/>
        </w:rPr>
        <w:t xml:space="preserve">   </w:t>
      </w:r>
      <w:r w:rsidR="00981BD7">
        <w:rPr>
          <w:rFonts w:ascii="Arial" w:eastAsia="Arial" w:hAnsi="Arial" w:cs="Arial"/>
          <w:b/>
          <w:position w:val="-2"/>
          <w:sz w:val="21"/>
          <w:szCs w:val="21"/>
        </w:rPr>
        <w:t xml:space="preserve">Entering/Exiting the Venue       </w:t>
      </w:r>
      <w:r>
        <w:pict w14:anchorId="52B690DB">
          <v:shape id="_x0000_i1047" type="#_x0000_t75" style="width:9.2pt;height:10.05pt">
            <v:imagedata r:id="rId13" o:title=""/>
          </v:shape>
        </w:pict>
      </w:r>
      <w:r w:rsidR="00981BD7">
        <w:rPr>
          <w:b/>
          <w:position w:val="-2"/>
          <w:sz w:val="21"/>
          <w:szCs w:val="21"/>
        </w:rPr>
        <w:t xml:space="preserve">   </w:t>
      </w:r>
      <w:r w:rsidR="00981BD7">
        <w:rPr>
          <w:rFonts w:ascii="Arial" w:eastAsia="Arial" w:hAnsi="Arial" w:cs="Arial"/>
          <w:position w:val="-2"/>
          <w:sz w:val="21"/>
          <w:szCs w:val="21"/>
        </w:rPr>
        <w:t>Follow venue guidelines and social distancing measures in place.</w:t>
      </w:r>
    </w:p>
    <w:p w14:paraId="692C6F3B" w14:textId="77777777" w:rsidR="00615454" w:rsidRDefault="003A15EA">
      <w:pPr>
        <w:spacing w:before="65" w:line="220" w:lineRule="exact"/>
        <w:ind w:left="3934" w:right="694" w:hanging="346"/>
        <w:rPr>
          <w:rFonts w:ascii="Arial" w:eastAsia="Arial" w:hAnsi="Arial" w:cs="Arial"/>
          <w:sz w:val="21"/>
          <w:szCs w:val="21"/>
        </w:rPr>
      </w:pPr>
      <w:r>
        <w:pict w14:anchorId="40E00BE2">
          <v:shape id="_x0000_i1048" type="#_x0000_t75" style="width:9.2pt;height:10.9pt">
            <v:imagedata r:id="rId11" o:title=""/>
          </v:shape>
        </w:pict>
      </w:r>
      <w:r w:rsidR="00981BD7">
        <w:rPr>
          <w:position w:val="1"/>
        </w:rPr>
        <w:t xml:space="preserve">   </w:t>
      </w:r>
      <w:r w:rsidR="00981BD7">
        <w:rPr>
          <w:rFonts w:ascii="Arial" w:eastAsia="Arial" w:hAnsi="Arial" w:cs="Arial"/>
          <w:position w:val="1"/>
          <w:sz w:val="21"/>
          <w:szCs w:val="21"/>
        </w:rPr>
        <w:t xml:space="preserve">Enter and exit the building via the designated doorways </w:t>
      </w:r>
      <w:r w:rsidR="00981BD7">
        <w:rPr>
          <w:rFonts w:ascii="Arial" w:eastAsia="Arial" w:hAnsi="Arial" w:cs="Arial"/>
          <w:sz w:val="21"/>
          <w:szCs w:val="21"/>
        </w:rPr>
        <w:t>allocated by the venue.</w:t>
      </w:r>
    </w:p>
    <w:p w14:paraId="68B407A4" w14:textId="77777777" w:rsidR="00615454" w:rsidRDefault="003A15EA">
      <w:pPr>
        <w:spacing w:before="48" w:line="236" w:lineRule="auto"/>
        <w:ind w:left="3934" w:right="112" w:hanging="346"/>
        <w:jc w:val="both"/>
        <w:rPr>
          <w:rFonts w:ascii="Arial" w:eastAsia="Arial" w:hAnsi="Arial" w:cs="Arial"/>
          <w:sz w:val="21"/>
          <w:szCs w:val="21"/>
        </w:rPr>
      </w:pPr>
      <w:r>
        <w:pict w14:anchorId="6E34AD46">
          <v:shape id="_x0000_i1049" type="#_x0000_t75" style="width:9.2pt;height:10.05pt">
            <v:imagedata r:id="rId15" o:title=""/>
          </v:shape>
        </w:pict>
      </w:r>
      <w:r w:rsidR="00981BD7">
        <w:t xml:space="preserve">   </w:t>
      </w:r>
      <w:r w:rsidR="00981BD7">
        <w:rPr>
          <w:rFonts w:ascii="Arial" w:eastAsia="Arial" w:hAnsi="Arial" w:cs="Arial"/>
          <w:sz w:val="21"/>
          <w:szCs w:val="21"/>
        </w:rPr>
        <w:t>Wherever possible skaters should already be wearing their kit and skates before entering the building. If this is not possible, follow venue guidelines for changing procedures.</w:t>
      </w:r>
    </w:p>
    <w:p w14:paraId="5D961D48" w14:textId="77777777" w:rsidR="00615454" w:rsidRDefault="003A15EA">
      <w:pPr>
        <w:spacing w:before="55" w:line="236" w:lineRule="auto"/>
        <w:ind w:left="3934" w:right="335" w:hanging="346"/>
        <w:rPr>
          <w:rFonts w:ascii="Arial" w:eastAsia="Arial" w:hAnsi="Arial" w:cs="Arial"/>
          <w:sz w:val="21"/>
          <w:szCs w:val="21"/>
        </w:rPr>
      </w:pPr>
      <w:r>
        <w:pict w14:anchorId="75E83DE7">
          <v:shape id="_x0000_i1050" type="#_x0000_t75" style="width:9.2pt;height:10.05pt">
            <v:imagedata r:id="rId15" o:title=""/>
          </v:shape>
        </w:pict>
      </w:r>
      <w:r w:rsidR="00981BD7">
        <w:t xml:space="preserve">   </w:t>
      </w:r>
      <w:r w:rsidR="00981BD7">
        <w:rPr>
          <w:rFonts w:ascii="Arial" w:eastAsia="Arial" w:hAnsi="Arial" w:cs="Arial"/>
          <w:sz w:val="21"/>
          <w:szCs w:val="21"/>
        </w:rPr>
        <w:t>Participants should make use of the hand sanitizers made available to them on entry to the building either from the venue or from the Covid-19 officer (or allocated chaperone)</w:t>
      </w:r>
    </w:p>
    <w:p w14:paraId="62EE32EA" w14:textId="77777777" w:rsidR="00615454" w:rsidRDefault="00615454">
      <w:pPr>
        <w:spacing w:before="3" w:line="160" w:lineRule="exact"/>
        <w:rPr>
          <w:sz w:val="17"/>
          <w:szCs w:val="17"/>
        </w:rPr>
      </w:pPr>
    </w:p>
    <w:p w14:paraId="67241A17" w14:textId="77777777" w:rsidR="00615454" w:rsidRDefault="003A15EA">
      <w:pPr>
        <w:ind w:left="3934" w:right="72" w:hanging="3763"/>
        <w:rPr>
          <w:rFonts w:ascii="Arial" w:eastAsia="Arial" w:hAnsi="Arial" w:cs="Arial"/>
          <w:sz w:val="21"/>
          <w:szCs w:val="21"/>
        </w:rPr>
      </w:pPr>
      <w:r>
        <w:pict w14:anchorId="699BC146">
          <v:shape id="_x0000_i1051" type="#_x0000_t75" style="width:10.05pt;height:10.05pt">
            <v:imagedata r:id="rId16" o:title=""/>
          </v:shape>
        </w:pict>
      </w:r>
      <w:r w:rsidR="00981BD7">
        <w:t xml:space="preserve">   </w:t>
      </w:r>
      <w:r w:rsidR="00981BD7">
        <w:rPr>
          <w:rFonts w:ascii="Arial" w:eastAsia="Arial" w:hAnsi="Arial" w:cs="Arial"/>
          <w:b/>
          <w:sz w:val="21"/>
          <w:szCs w:val="21"/>
        </w:rPr>
        <w:t xml:space="preserve">Training sessions                      </w:t>
      </w:r>
      <w:r>
        <w:pict w14:anchorId="17528C19">
          <v:shape id="_x0000_i1052" type="#_x0000_t75" style="width:9.2pt;height:10.9pt">
            <v:imagedata r:id="rId12" o:title=""/>
          </v:shape>
        </w:pict>
      </w:r>
      <w:r w:rsidR="00981BD7">
        <w:rPr>
          <w:b/>
          <w:position w:val="1"/>
          <w:sz w:val="21"/>
          <w:szCs w:val="21"/>
        </w:rPr>
        <w:t xml:space="preserve">   </w:t>
      </w:r>
      <w:r w:rsidR="00981BD7">
        <w:rPr>
          <w:rFonts w:ascii="Arial" w:eastAsia="Arial" w:hAnsi="Arial" w:cs="Arial"/>
          <w:position w:val="1"/>
          <w:sz w:val="21"/>
          <w:szCs w:val="21"/>
        </w:rPr>
        <w:t xml:space="preserve">Covid-19 Officer to liaise with the venue to ensure adequate </w:t>
      </w:r>
      <w:r w:rsidR="00981BD7">
        <w:rPr>
          <w:rFonts w:ascii="Arial" w:eastAsia="Arial" w:hAnsi="Arial" w:cs="Arial"/>
          <w:sz w:val="21"/>
          <w:szCs w:val="21"/>
        </w:rPr>
        <w:t>and directional signage.  If not provided, the Covid-19 officer should ensure adequate hand sanitizer points, access to hand washing facilities and toilets during sessions.</w:t>
      </w:r>
    </w:p>
    <w:p w14:paraId="6F09D173" w14:textId="77777777" w:rsidR="00615454" w:rsidRDefault="003A15EA">
      <w:pPr>
        <w:spacing w:before="75" w:line="243" w:lineRule="auto"/>
        <w:ind w:left="3934" w:right="345" w:hanging="346"/>
        <w:rPr>
          <w:rFonts w:ascii="Arial" w:eastAsia="Arial" w:hAnsi="Arial" w:cs="Arial"/>
          <w:sz w:val="21"/>
          <w:szCs w:val="21"/>
        </w:rPr>
      </w:pPr>
      <w:r>
        <w:pict w14:anchorId="54D5639D">
          <v:shape id="_x0000_i1053" type="#_x0000_t75" style="width:9.2pt;height:10.05pt">
            <v:imagedata r:id="rId13" o:title=""/>
          </v:shape>
        </w:pict>
      </w:r>
      <w:r w:rsidR="00981BD7">
        <w:t xml:space="preserve">   </w:t>
      </w:r>
      <w:r w:rsidR="00981BD7">
        <w:rPr>
          <w:rFonts w:ascii="Arial" w:eastAsia="Arial" w:hAnsi="Arial" w:cs="Arial"/>
          <w:sz w:val="21"/>
          <w:szCs w:val="21"/>
        </w:rPr>
        <w:t xml:space="preserve">It is highly recommended that skaters and, especially coaches, wear a face covering, </w:t>
      </w:r>
      <w:proofErr w:type="gramStart"/>
      <w:r w:rsidR="00981BD7">
        <w:rPr>
          <w:rFonts w:ascii="Arial" w:eastAsia="Arial" w:hAnsi="Arial" w:cs="Arial"/>
          <w:sz w:val="21"/>
          <w:szCs w:val="21"/>
        </w:rPr>
        <w:t>in order to</w:t>
      </w:r>
      <w:proofErr w:type="gramEnd"/>
      <w:r w:rsidR="00981BD7">
        <w:rPr>
          <w:rFonts w:ascii="Arial" w:eastAsia="Arial" w:hAnsi="Arial" w:cs="Arial"/>
          <w:sz w:val="21"/>
          <w:szCs w:val="21"/>
        </w:rPr>
        <w:t xml:space="preserve"> </w:t>
      </w:r>
      <w:proofErr w:type="spellStart"/>
      <w:r w:rsidR="00981BD7">
        <w:rPr>
          <w:rFonts w:ascii="Arial" w:eastAsia="Arial" w:hAnsi="Arial" w:cs="Arial"/>
          <w:sz w:val="21"/>
          <w:szCs w:val="21"/>
        </w:rPr>
        <w:t>minimise</w:t>
      </w:r>
      <w:proofErr w:type="spellEnd"/>
      <w:r w:rsidR="00981BD7">
        <w:rPr>
          <w:rFonts w:ascii="Arial" w:eastAsia="Arial" w:hAnsi="Arial" w:cs="Arial"/>
          <w:sz w:val="21"/>
          <w:szCs w:val="21"/>
        </w:rPr>
        <w:t xml:space="preserve"> droplet transmission.</w:t>
      </w:r>
    </w:p>
    <w:p w14:paraId="66B51499" w14:textId="77777777" w:rsidR="00615454" w:rsidRDefault="003A15EA">
      <w:pPr>
        <w:spacing w:before="72" w:line="243" w:lineRule="auto"/>
        <w:ind w:left="3934" w:right="131" w:hanging="346"/>
        <w:rPr>
          <w:rFonts w:ascii="Arial" w:eastAsia="Arial" w:hAnsi="Arial" w:cs="Arial"/>
          <w:sz w:val="21"/>
          <w:szCs w:val="21"/>
        </w:rPr>
      </w:pPr>
      <w:r>
        <w:pict w14:anchorId="195B5148">
          <v:shape id="_x0000_i1054" type="#_x0000_t75" style="width:9.2pt;height:10.05pt">
            <v:imagedata r:id="rId13" o:title=""/>
          </v:shape>
        </w:pict>
      </w:r>
      <w:r w:rsidR="00981BD7">
        <w:t xml:space="preserve">   </w:t>
      </w:r>
      <w:r w:rsidR="00981BD7">
        <w:rPr>
          <w:rFonts w:ascii="Arial" w:eastAsia="Arial" w:hAnsi="Arial" w:cs="Arial"/>
          <w:sz w:val="21"/>
          <w:szCs w:val="21"/>
        </w:rPr>
        <w:t>Coaches should deliver sessions from the rink side whenever possible and ensure social distancing is maintained whilst addressing the skaters.</w:t>
      </w:r>
    </w:p>
    <w:p w14:paraId="4BE41A1B" w14:textId="77777777" w:rsidR="00615454" w:rsidRDefault="003A15EA">
      <w:pPr>
        <w:spacing w:before="77"/>
        <w:ind w:left="3588"/>
        <w:rPr>
          <w:rFonts w:ascii="Arial" w:eastAsia="Arial" w:hAnsi="Arial" w:cs="Arial"/>
          <w:sz w:val="21"/>
          <w:szCs w:val="21"/>
        </w:rPr>
      </w:pPr>
      <w:r>
        <w:pict w14:anchorId="5F4A096D">
          <v:shape id="_x0000_i1055" type="#_x0000_t75" style="width:9.2pt;height:10.9pt">
            <v:imagedata r:id="rId11" o:title=""/>
          </v:shape>
        </w:pict>
      </w:r>
      <w:r w:rsidR="00981BD7">
        <w:rPr>
          <w:position w:val="1"/>
        </w:rPr>
        <w:t xml:space="preserve">   </w:t>
      </w:r>
      <w:r w:rsidR="00981BD7">
        <w:rPr>
          <w:rFonts w:ascii="Arial" w:eastAsia="Arial" w:hAnsi="Arial" w:cs="Arial"/>
          <w:position w:val="1"/>
          <w:sz w:val="21"/>
          <w:szCs w:val="21"/>
        </w:rPr>
        <w:t>Coaches should ensure the music equipment is sanitized</w:t>
      </w:r>
    </w:p>
    <w:p w14:paraId="08CA6690" w14:textId="77777777" w:rsidR="00615454" w:rsidRDefault="00981BD7">
      <w:pPr>
        <w:spacing w:line="220" w:lineRule="exact"/>
        <w:ind w:left="3934"/>
        <w:rPr>
          <w:rFonts w:ascii="Arial" w:eastAsia="Arial" w:hAnsi="Arial" w:cs="Arial"/>
          <w:sz w:val="21"/>
          <w:szCs w:val="21"/>
        </w:rPr>
      </w:pPr>
      <w:r>
        <w:rPr>
          <w:rFonts w:ascii="Arial" w:eastAsia="Arial" w:hAnsi="Arial" w:cs="Arial"/>
          <w:sz w:val="21"/>
          <w:szCs w:val="21"/>
        </w:rPr>
        <w:t>prior to use and it is recommended to use wireless equipment</w:t>
      </w:r>
    </w:p>
    <w:p w14:paraId="57CD533D" w14:textId="77777777" w:rsidR="00615454" w:rsidRDefault="00981BD7">
      <w:pPr>
        <w:spacing w:before="3"/>
        <w:ind w:left="3898" w:right="4838"/>
        <w:jc w:val="center"/>
        <w:rPr>
          <w:rFonts w:ascii="Arial" w:eastAsia="Arial" w:hAnsi="Arial" w:cs="Arial"/>
          <w:sz w:val="21"/>
          <w:szCs w:val="21"/>
        </w:rPr>
      </w:pPr>
      <w:r>
        <w:rPr>
          <w:rFonts w:ascii="Arial" w:eastAsia="Arial" w:hAnsi="Arial" w:cs="Arial"/>
          <w:sz w:val="21"/>
          <w:szCs w:val="21"/>
        </w:rPr>
        <w:t>if possible.</w:t>
      </w:r>
    </w:p>
    <w:p w14:paraId="7AFF3C73" w14:textId="77777777" w:rsidR="00615454" w:rsidRDefault="00615454">
      <w:pPr>
        <w:spacing w:before="7" w:line="100" w:lineRule="exact"/>
        <w:rPr>
          <w:sz w:val="10"/>
          <w:szCs w:val="10"/>
        </w:rPr>
      </w:pPr>
    </w:p>
    <w:p w14:paraId="2CBEFA32" w14:textId="77777777" w:rsidR="00615454" w:rsidRDefault="003A15EA">
      <w:pPr>
        <w:spacing w:line="220" w:lineRule="exact"/>
        <w:ind w:left="3934" w:right="283" w:hanging="346"/>
        <w:rPr>
          <w:rFonts w:ascii="Arial" w:eastAsia="Arial" w:hAnsi="Arial" w:cs="Arial"/>
          <w:sz w:val="21"/>
          <w:szCs w:val="21"/>
        </w:rPr>
        <w:sectPr w:rsidR="00615454">
          <w:pgSz w:w="11920" w:h="16840"/>
          <w:pgMar w:top="1940" w:right="1080" w:bottom="280" w:left="1020" w:header="1153" w:footer="0" w:gutter="0"/>
          <w:cols w:space="720"/>
        </w:sectPr>
      </w:pPr>
      <w:r>
        <w:pict w14:anchorId="3658855F">
          <v:shape id="_x0000_i1056" type="#_x0000_t75" style="width:9.2pt;height:10.9pt">
            <v:imagedata r:id="rId11" o:title=""/>
          </v:shape>
        </w:pict>
      </w:r>
      <w:r w:rsidR="00981BD7">
        <w:rPr>
          <w:position w:val="1"/>
        </w:rPr>
        <w:t xml:space="preserve">   </w:t>
      </w:r>
      <w:r w:rsidR="00981BD7">
        <w:rPr>
          <w:rFonts w:ascii="Arial" w:eastAsia="Arial" w:hAnsi="Arial" w:cs="Arial"/>
          <w:position w:val="1"/>
          <w:sz w:val="21"/>
          <w:szCs w:val="21"/>
        </w:rPr>
        <w:t xml:space="preserve">Covid-19 officer or allocated/qualified chaperone will ensure </w:t>
      </w:r>
      <w:r w:rsidR="00981BD7">
        <w:rPr>
          <w:rFonts w:ascii="Arial" w:eastAsia="Arial" w:hAnsi="Arial" w:cs="Arial"/>
          <w:sz w:val="21"/>
          <w:szCs w:val="21"/>
        </w:rPr>
        <w:t>adequate first aid supplies.</w:t>
      </w:r>
    </w:p>
    <w:p w14:paraId="359111BA" w14:textId="77777777" w:rsidR="00615454" w:rsidRDefault="00615454">
      <w:pPr>
        <w:spacing w:line="200" w:lineRule="exact"/>
      </w:pPr>
    </w:p>
    <w:p w14:paraId="1961E3F0" w14:textId="77777777" w:rsidR="00615454" w:rsidRDefault="00615454">
      <w:pPr>
        <w:spacing w:line="200" w:lineRule="exact"/>
      </w:pPr>
    </w:p>
    <w:p w14:paraId="5B724015" w14:textId="77777777" w:rsidR="00615454" w:rsidRDefault="00615454">
      <w:pPr>
        <w:spacing w:line="200" w:lineRule="exact"/>
      </w:pPr>
    </w:p>
    <w:p w14:paraId="491153EC" w14:textId="77777777" w:rsidR="00615454" w:rsidRDefault="00615454">
      <w:pPr>
        <w:spacing w:line="200" w:lineRule="exact"/>
      </w:pPr>
    </w:p>
    <w:p w14:paraId="38CD6CF6" w14:textId="77777777" w:rsidR="00615454" w:rsidRDefault="00615454">
      <w:pPr>
        <w:spacing w:line="200" w:lineRule="exact"/>
      </w:pPr>
    </w:p>
    <w:p w14:paraId="3BD9E63F" w14:textId="77777777" w:rsidR="00615454" w:rsidRDefault="00615454">
      <w:pPr>
        <w:spacing w:before="2" w:line="220" w:lineRule="exact"/>
        <w:rPr>
          <w:sz w:val="22"/>
          <w:szCs w:val="22"/>
        </w:rPr>
      </w:pPr>
    </w:p>
    <w:p w14:paraId="3162C04D" w14:textId="77777777" w:rsidR="00615454" w:rsidRDefault="003A15EA">
      <w:pPr>
        <w:spacing w:before="44" w:line="240" w:lineRule="exact"/>
        <w:ind w:left="3934" w:right="802" w:hanging="346"/>
        <w:rPr>
          <w:rFonts w:ascii="Arial" w:eastAsia="Arial" w:hAnsi="Arial" w:cs="Arial"/>
          <w:sz w:val="21"/>
          <w:szCs w:val="21"/>
        </w:rPr>
      </w:pPr>
      <w:r>
        <w:pict w14:anchorId="7D016121">
          <v:shape id="_x0000_i1057" type="#_x0000_t75" style="width:9.2pt;height:10.05pt">
            <v:imagedata r:id="rId15" o:title=""/>
          </v:shape>
        </w:pict>
      </w:r>
      <w:r w:rsidR="00981BD7">
        <w:t xml:space="preserve">   </w:t>
      </w:r>
      <w:r w:rsidR="00981BD7">
        <w:rPr>
          <w:rFonts w:ascii="Arial" w:eastAsia="Arial" w:hAnsi="Arial" w:cs="Arial"/>
          <w:sz w:val="21"/>
          <w:szCs w:val="21"/>
        </w:rPr>
        <w:t>Coach and Chaperone ratios are sufficient to deal with emergencies.</w:t>
      </w:r>
    </w:p>
    <w:p w14:paraId="34781367" w14:textId="77777777" w:rsidR="00615454" w:rsidRDefault="003A15EA">
      <w:pPr>
        <w:spacing w:before="76"/>
        <w:ind w:left="3934" w:right="121" w:hanging="346"/>
        <w:rPr>
          <w:rFonts w:ascii="Arial" w:eastAsia="Arial" w:hAnsi="Arial" w:cs="Arial"/>
          <w:sz w:val="21"/>
          <w:szCs w:val="21"/>
        </w:rPr>
      </w:pPr>
      <w:r>
        <w:pict w14:anchorId="38F8241A">
          <v:shape id="_x0000_i1058" type="#_x0000_t75" style="width:9.2pt;height:10.9pt">
            <v:imagedata r:id="rId11" o:title=""/>
          </v:shape>
        </w:pict>
      </w:r>
      <w:r w:rsidR="00981BD7">
        <w:rPr>
          <w:position w:val="1"/>
        </w:rPr>
        <w:t xml:space="preserve">   </w:t>
      </w:r>
      <w:r w:rsidR="00981BD7">
        <w:rPr>
          <w:rFonts w:ascii="Arial" w:eastAsia="Arial" w:hAnsi="Arial" w:cs="Arial"/>
          <w:position w:val="1"/>
          <w:sz w:val="21"/>
          <w:szCs w:val="21"/>
        </w:rPr>
        <w:t xml:space="preserve">Skaters should, wherever possible, enter the ice from multiple </w:t>
      </w:r>
      <w:r w:rsidR="00981BD7">
        <w:rPr>
          <w:rFonts w:ascii="Arial" w:eastAsia="Arial" w:hAnsi="Arial" w:cs="Arial"/>
          <w:sz w:val="21"/>
          <w:szCs w:val="21"/>
        </w:rPr>
        <w:t>entry gates staggering entry to the ice surface to ensure adequate social distancing.</w:t>
      </w:r>
    </w:p>
    <w:p w14:paraId="7D8D308E" w14:textId="77777777" w:rsidR="00615454" w:rsidRDefault="003A15EA">
      <w:pPr>
        <w:spacing w:before="66" w:line="220" w:lineRule="exact"/>
        <w:ind w:left="3934" w:right="918" w:hanging="346"/>
        <w:rPr>
          <w:rFonts w:ascii="Arial" w:eastAsia="Arial" w:hAnsi="Arial" w:cs="Arial"/>
          <w:sz w:val="21"/>
          <w:szCs w:val="21"/>
        </w:rPr>
      </w:pPr>
      <w:r>
        <w:pict w14:anchorId="228DCFB1">
          <v:shape id="_x0000_i1059" type="#_x0000_t75" style="width:9.2pt;height:10.9pt">
            <v:imagedata r:id="rId11" o:title=""/>
          </v:shape>
        </w:pict>
      </w:r>
      <w:r w:rsidR="00981BD7">
        <w:rPr>
          <w:position w:val="1"/>
        </w:rPr>
        <w:t xml:space="preserve">   </w:t>
      </w:r>
      <w:r w:rsidR="00981BD7">
        <w:rPr>
          <w:rFonts w:ascii="Arial" w:eastAsia="Arial" w:hAnsi="Arial" w:cs="Arial"/>
          <w:position w:val="1"/>
          <w:sz w:val="21"/>
          <w:szCs w:val="21"/>
        </w:rPr>
        <w:t xml:space="preserve">Personal items such as a clearly labelled drink bottle, </w:t>
      </w:r>
      <w:r w:rsidR="00981BD7">
        <w:rPr>
          <w:rFonts w:ascii="Arial" w:eastAsia="Arial" w:hAnsi="Arial" w:cs="Arial"/>
          <w:sz w:val="21"/>
          <w:szCs w:val="21"/>
        </w:rPr>
        <w:t>personal hand sanitizer, facial tissues and personal</w:t>
      </w:r>
    </w:p>
    <w:p w14:paraId="2C8CA522" w14:textId="77777777" w:rsidR="00615454" w:rsidRDefault="00981BD7">
      <w:pPr>
        <w:spacing w:before="3"/>
        <w:ind w:left="3934" w:right="121"/>
        <w:rPr>
          <w:rFonts w:ascii="Arial" w:eastAsia="Arial" w:hAnsi="Arial" w:cs="Arial"/>
          <w:sz w:val="21"/>
          <w:szCs w:val="21"/>
        </w:rPr>
      </w:pPr>
      <w:proofErr w:type="gramStart"/>
      <w:r>
        <w:rPr>
          <w:rFonts w:ascii="Arial" w:eastAsia="Arial" w:hAnsi="Arial" w:cs="Arial"/>
          <w:sz w:val="21"/>
          <w:szCs w:val="21"/>
        </w:rPr>
        <w:t>medication (such as asthma inhaler),</w:t>
      </w:r>
      <w:proofErr w:type="gramEnd"/>
      <w:r>
        <w:rPr>
          <w:rFonts w:ascii="Arial" w:eastAsia="Arial" w:hAnsi="Arial" w:cs="Arial"/>
          <w:sz w:val="21"/>
          <w:szCs w:val="21"/>
        </w:rPr>
        <w:t xml:space="preserve"> should ideally be placed in an individually named container. There must be no transference of personal belongings between participants. These containers should be in an easily accessible, allocated area.</w:t>
      </w:r>
    </w:p>
    <w:p w14:paraId="2AA7D269" w14:textId="77777777" w:rsidR="00615454" w:rsidRDefault="00615454">
      <w:pPr>
        <w:spacing w:before="2" w:line="280" w:lineRule="exact"/>
        <w:rPr>
          <w:sz w:val="28"/>
          <w:szCs w:val="28"/>
        </w:rPr>
      </w:pPr>
    </w:p>
    <w:p w14:paraId="033FBD72" w14:textId="77777777" w:rsidR="00615454" w:rsidRDefault="003A15EA">
      <w:pPr>
        <w:spacing w:line="243" w:lineRule="auto"/>
        <w:ind w:left="3934" w:right="120" w:hanging="346"/>
        <w:rPr>
          <w:rFonts w:ascii="Arial" w:eastAsia="Arial" w:hAnsi="Arial" w:cs="Arial"/>
          <w:sz w:val="21"/>
          <w:szCs w:val="21"/>
        </w:rPr>
      </w:pPr>
      <w:r>
        <w:pict w14:anchorId="35656F66">
          <v:shape id="_x0000_i1060" type="#_x0000_t75" style="width:9.2pt;height:10.05pt">
            <v:imagedata r:id="rId13" o:title=""/>
          </v:shape>
        </w:pict>
      </w:r>
      <w:r w:rsidR="00981BD7">
        <w:t xml:space="preserve">   </w:t>
      </w:r>
      <w:r w:rsidR="00981BD7">
        <w:rPr>
          <w:rFonts w:ascii="Arial" w:eastAsia="Arial" w:hAnsi="Arial" w:cs="Arial"/>
          <w:sz w:val="21"/>
          <w:szCs w:val="21"/>
        </w:rPr>
        <w:t>Once used, tissues should be disposed of in a lined waste bin and hands washed immediately or sanitized if this is not possible.</w:t>
      </w:r>
    </w:p>
    <w:p w14:paraId="3F5373D7" w14:textId="77777777" w:rsidR="00615454" w:rsidRDefault="00615454">
      <w:pPr>
        <w:spacing w:before="4" w:line="100" w:lineRule="exact"/>
        <w:rPr>
          <w:sz w:val="10"/>
          <w:szCs w:val="10"/>
        </w:rPr>
      </w:pPr>
    </w:p>
    <w:p w14:paraId="7F8FC623" w14:textId="77777777" w:rsidR="00615454" w:rsidRDefault="003A15EA">
      <w:pPr>
        <w:spacing w:line="220" w:lineRule="exact"/>
        <w:ind w:left="3934" w:right="193" w:hanging="346"/>
        <w:rPr>
          <w:rFonts w:ascii="Arial" w:eastAsia="Arial" w:hAnsi="Arial" w:cs="Arial"/>
          <w:sz w:val="21"/>
          <w:szCs w:val="21"/>
        </w:rPr>
      </w:pPr>
      <w:r>
        <w:pict w14:anchorId="0F6F7B71">
          <v:shape id="_x0000_i1061" type="#_x0000_t75" style="width:9.2pt;height:10.9pt">
            <v:imagedata r:id="rId11" o:title=""/>
          </v:shape>
        </w:pict>
      </w:r>
      <w:r w:rsidR="00981BD7">
        <w:rPr>
          <w:position w:val="1"/>
        </w:rPr>
        <w:t xml:space="preserve">   </w:t>
      </w:r>
      <w:r w:rsidR="00981BD7">
        <w:rPr>
          <w:rFonts w:ascii="Arial" w:eastAsia="Arial" w:hAnsi="Arial" w:cs="Arial"/>
          <w:position w:val="1"/>
          <w:sz w:val="21"/>
          <w:szCs w:val="21"/>
        </w:rPr>
        <w:t xml:space="preserve">Coaches to mark up the ice with either cones or other means </w:t>
      </w:r>
      <w:r w:rsidR="00981BD7">
        <w:rPr>
          <w:rFonts w:ascii="Arial" w:eastAsia="Arial" w:hAnsi="Arial" w:cs="Arial"/>
          <w:sz w:val="21"/>
          <w:szCs w:val="21"/>
        </w:rPr>
        <w:t>such as marker pens to ensure social distancing.</w:t>
      </w:r>
    </w:p>
    <w:p w14:paraId="49B1250D" w14:textId="77777777" w:rsidR="00615454" w:rsidRDefault="003A15EA">
      <w:pPr>
        <w:spacing w:before="31"/>
        <w:ind w:left="3934" w:right="85" w:hanging="346"/>
        <w:jc w:val="both"/>
        <w:rPr>
          <w:rFonts w:ascii="Arial" w:eastAsia="Arial" w:hAnsi="Arial" w:cs="Arial"/>
          <w:sz w:val="21"/>
          <w:szCs w:val="21"/>
        </w:rPr>
      </w:pPr>
      <w:r>
        <w:pict w14:anchorId="42DF5A4B">
          <v:shape id="_x0000_i1062" type="#_x0000_t75" style="width:9.2pt;height:10.9pt">
            <v:imagedata r:id="rId12" o:title=""/>
          </v:shape>
        </w:pict>
      </w:r>
      <w:r w:rsidR="00981BD7">
        <w:rPr>
          <w:position w:val="1"/>
        </w:rPr>
        <w:t xml:space="preserve">   </w:t>
      </w:r>
      <w:r w:rsidR="00981BD7">
        <w:rPr>
          <w:rFonts w:ascii="Arial" w:eastAsia="Arial" w:hAnsi="Arial" w:cs="Arial"/>
          <w:position w:val="1"/>
          <w:sz w:val="21"/>
          <w:szCs w:val="21"/>
        </w:rPr>
        <w:t xml:space="preserve">Physical contact between skaters during training must follow </w:t>
      </w:r>
      <w:r w:rsidR="00981BD7">
        <w:rPr>
          <w:rFonts w:ascii="Arial" w:eastAsia="Arial" w:hAnsi="Arial" w:cs="Arial"/>
          <w:sz w:val="21"/>
          <w:szCs w:val="21"/>
        </w:rPr>
        <w:t>the Government guidelines as set out in the Threshold Flow Chart.</w:t>
      </w:r>
    </w:p>
    <w:p w14:paraId="2BE732C6" w14:textId="77777777" w:rsidR="00615454" w:rsidRDefault="00615454">
      <w:pPr>
        <w:spacing w:before="5" w:line="120" w:lineRule="exact"/>
        <w:rPr>
          <w:sz w:val="13"/>
          <w:szCs w:val="13"/>
        </w:rPr>
      </w:pPr>
    </w:p>
    <w:p w14:paraId="5F93A19B" w14:textId="77777777" w:rsidR="00615454" w:rsidRDefault="003A15EA">
      <w:pPr>
        <w:spacing w:line="220" w:lineRule="exact"/>
        <w:ind w:left="3934" w:right="84" w:hanging="346"/>
        <w:jc w:val="both"/>
        <w:rPr>
          <w:rFonts w:ascii="Arial" w:eastAsia="Arial" w:hAnsi="Arial" w:cs="Arial"/>
          <w:sz w:val="21"/>
          <w:szCs w:val="21"/>
        </w:rPr>
      </w:pPr>
      <w:r>
        <w:pict w14:anchorId="0D97CA96">
          <v:group id="_x0000_s1034" style="position:absolute;left:0;text-align:left;margin-left:56.35pt;margin-top:140.95pt;width:482.75pt;height:636.1pt;z-index:-251656704;mso-position-horizontal-relative:page;mso-position-vertical-relative:page" coordorigin="1127,2819" coordsize="9655,12722">
            <v:shape id="_x0000_s1039" style="position:absolute;left:1130;top:2822;width:0;height:12715" coordorigin="1130,2822" coordsize="0,12715" path="m1130,2822r,12716e" filled="f" strokeweight=".34pt">
              <v:path arrowok="t"/>
            </v:shape>
            <v:shape id="_x0000_s1038" style="position:absolute;left:1133;top:15535;width:3398;height:0" coordorigin="1133,15535" coordsize="3398,0" path="m1133,15535r3398,e" filled="f" strokeweight=".34pt">
              <v:path arrowok="t"/>
            </v:shape>
            <v:shape id="_x0000_s1037" style="position:absolute;left:4534;top:2822;width:0;height:12715" coordorigin="4534,2822" coordsize="0,12715" path="m4534,2822r,12716e" filled="f" strokeweight=".34pt">
              <v:path arrowok="t"/>
            </v:shape>
            <v:shape id="_x0000_s1036" style="position:absolute;left:4536;top:15535;width:6240;height:0" coordorigin="4536,15535" coordsize="6240,0" path="m4536,15535r6240,e" filled="f" strokeweight=".34pt">
              <v:path arrowok="t"/>
            </v:shape>
            <v:shape id="_x0000_s1035" style="position:absolute;left:10778;top:2822;width:0;height:12715" coordorigin="10778,2822" coordsize="0,12715" path="m10778,2822r,12716e" filled="f" strokeweight=".34pt">
              <v:path arrowok="t"/>
            </v:shape>
            <w10:wrap anchorx="page" anchory="page"/>
          </v:group>
        </w:pict>
      </w:r>
      <w:r>
        <w:pict w14:anchorId="1343A015">
          <v:shape id="_x0000_i1063" type="#_x0000_t75" style="width:9.2pt;height:10.05pt">
            <v:imagedata r:id="rId15" o:title=""/>
          </v:shape>
        </w:pict>
      </w:r>
      <w:r w:rsidR="00981BD7">
        <w:t xml:space="preserve">   </w:t>
      </w:r>
      <w:proofErr w:type="gramStart"/>
      <w:r w:rsidR="00981BD7">
        <w:rPr>
          <w:rFonts w:ascii="Arial" w:eastAsia="Arial" w:hAnsi="Arial" w:cs="Arial"/>
          <w:sz w:val="21"/>
          <w:szCs w:val="21"/>
        </w:rPr>
        <w:t>If  there</w:t>
      </w:r>
      <w:proofErr w:type="gramEnd"/>
      <w:r w:rsidR="00981BD7">
        <w:rPr>
          <w:rFonts w:ascii="Arial" w:eastAsia="Arial" w:hAnsi="Arial" w:cs="Arial"/>
          <w:sz w:val="21"/>
          <w:szCs w:val="21"/>
        </w:rPr>
        <w:t xml:space="preserve">  is  a  first  aid  requirement  or  a  safety  issue,  the appointed first aider present, should follow venue guidelines.</w:t>
      </w:r>
    </w:p>
    <w:p w14:paraId="3DABA2AE" w14:textId="77777777" w:rsidR="00615454" w:rsidRDefault="00615454">
      <w:pPr>
        <w:spacing w:before="2" w:line="120" w:lineRule="exact"/>
        <w:rPr>
          <w:sz w:val="12"/>
          <w:szCs w:val="12"/>
        </w:rPr>
      </w:pPr>
    </w:p>
    <w:p w14:paraId="7C8CD236" w14:textId="77777777" w:rsidR="00615454" w:rsidRDefault="003A15EA">
      <w:pPr>
        <w:ind w:left="3934" w:right="276" w:hanging="346"/>
        <w:rPr>
          <w:rFonts w:ascii="Arial" w:eastAsia="Arial" w:hAnsi="Arial" w:cs="Arial"/>
          <w:sz w:val="21"/>
          <w:szCs w:val="21"/>
        </w:rPr>
      </w:pPr>
      <w:r>
        <w:pict w14:anchorId="2460F2F6">
          <v:shape id="_x0000_i1064" type="#_x0000_t75" style="width:9.2pt;height:10.9pt">
            <v:imagedata r:id="rId11" o:title=""/>
          </v:shape>
        </w:pict>
      </w:r>
      <w:r w:rsidR="00981BD7">
        <w:rPr>
          <w:position w:val="1"/>
        </w:rPr>
        <w:t xml:space="preserve">   </w:t>
      </w:r>
      <w:r w:rsidR="00981BD7">
        <w:rPr>
          <w:rFonts w:ascii="Arial" w:eastAsia="Arial" w:hAnsi="Arial" w:cs="Arial"/>
          <w:position w:val="1"/>
          <w:sz w:val="21"/>
          <w:szCs w:val="21"/>
        </w:rPr>
        <w:t xml:space="preserve">When teams are addressed by the coach for instruction, it is </w:t>
      </w:r>
      <w:r w:rsidR="00981BD7">
        <w:rPr>
          <w:rFonts w:ascii="Arial" w:eastAsia="Arial" w:hAnsi="Arial" w:cs="Arial"/>
          <w:sz w:val="21"/>
          <w:szCs w:val="21"/>
        </w:rPr>
        <w:t xml:space="preserve">recommended that they stand socially distanced and with their hands behind their backs </w:t>
      </w:r>
      <w:proofErr w:type="gramStart"/>
      <w:r w:rsidR="00981BD7">
        <w:rPr>
          <w:rFonts w:ascii="Arial" w:eastAsia="Arial" w:hAnsi="Arial" w:cs="Arial"/>
          <w:sz w:val="21"/>
          <w:szCs w:val="21"/>
        </w:rPr>
        <w:t>in order to</w:t>
      </w:r>
      <w:proofErr w:type="gramEnd"/>
      <w:r w:rsidR="00981BD7">
        <w:rPr>
          <w:rFonts w:ascii="Arial" w:eastAsia="Arial" w:hAnsi="Arial" w:cs="Arial"/>
          <w:sz w:val="21"/>
          <w:szCs w:val="21"/>
        </w:rPr>
        <w:t xml:space="preserve"> </w:t>
      </w:r>
      <w:proofErr w:type="spellStart"/>
      <w:r w:rsidR="00981BD7">
        <w:rPr>
          <w:rFonts w:ascii="Arial" w:eastAsia="Arial" w:hAnsi="Arial" w:cs="Arial"/>
          <w:sz w:val="21"/>
          <w:szCs w:val="21"/>
        </w:rPr>
        <w:t>minimise</w:t>
      </w:r>
      <w:proofErr w:type="spellEnd"/>
      <w:r w:rsidR="00981BD7">
        <w:rPr>
          <w:rFonts w:ascii="Arial" w:eastAsia="Arial" w:hAnsi="Arial" w:cs="Arial"/>
          <w:sz w:val="21"/>
          <w:szCs w:val="21"/>
        </w:rPr>
        <w:t xml:space="preserve"> hand to mouth transmission.</w:t>
      </w:r>
    </w:p>
    <w:p w14:paraId="41695C20" w14:textId="77777777" w:rsidR="00615454" w:rsidRDefault="00615454">
      <w:pPr>
        <w:spacing w:before="4" w:line="120" w:lineRule="exact"/>
        <w:rPr>
          <w:sz w:val="12"/>
          <w:szCs w:val="12"/>
        </w:rPr>
      </w:pPr>
    </w:p>
    <w:p w14:paraId="020010DE" w14:textId="77777777" w:rsidR="00615454" w:rsidRDefault="003A15EA">
      <w:pPr>
        <w:ind w:left="3934" w:right="73" w:hanging="346"/>
        <w:jc w:val="both"/>
        <w:rPr>
          <w:rFonts w:ascii="Arial" w:eastAsia="Arial" w:hAnsi="Arial" w:cs="Arial"/>
          <w:sz w:val="21"/>
          <w:szCs w:val="21"/>
        </w:rPr>
      </w:pPr>
      <w:r>
        <w:pict w14:anchorId="36559D16">
          <v:shape id="_x0000_i1065" type="#_x0000_t75" style="width:9.2pt;height:10.05pt">
            <v:imagedata r:id="rId13" o:title=""/>
          </v:shape>
        </w:pict>
      </w:r>
      <w:r w:rsidR="00981BD7">
        <w:t xml:space="preserve">   </w:t>
      </w:r>
      <w:r w:rsidR="00981BD7">
        <w:rPr>
          <w:rFonts w:ascii="Arial" w:eastAsia="Arial" w:hAnsi="Arial" w:cs="Arial"/>
          <w:sz w:val="21"/>
          <w:szCs w:val="21"/>
        </w:rPr>
        <w:t xml:space="preserve">Drinks breaks should be taken in small groups and ensuring </w:t>
      </w:r>
      <w:proofErr w:type="gramStart"/>
      <w:r w:rsidR="00981BD7">
        <w:rPr>
          <w:rFonts w:ascii="Arial" w:eastAsia="Arial" w:hAnsi="Arial" w:cs="Arial"/>
          <w:sz w:val="21"/>
          <w:szCs w:val="21"/>
        </w:rPr>
        <w:t>social  distancing</w:t>
      </w:r>
      <w:proofErr w:type="gramEnd"/>
      <w:r w:rsidR="00981BD7">
        <w:rPr>
          <w:rFonts w:ascii="Arial" w:eastAsia="Arial" w:hAnsi="Arial" w:cs="Arial"/>
          <w:sz w:val="21"/>
          <w:szCs w:val="21"/>
        </w:rPr>
        <w:t xml:space="preserve">.  </w:t>
      </w:r>
      <w:proofErr w:type="gramStart"/>
      <w:r w:rsidR="00981BD7">
        <w:rPr>
          <w:rFonts w:ascii="Arial" w:eastAsia="Arial" w:hAnsi="Arial" w:cs="Arial"/>
          <w:sz w:val="21"/>
          <w:szCs w:val="21"/>
        </w:rPr>
        <w:t>Skaters  must</w:t>
      </w:r>
      <w:proofErr w:type="gramEnd"/>
      <w:r w:rsidR="00981BD7">
        <w:rPr>
          <w:rFonts w:ascii="Arial" w:eastAsia="Arial" w:hAnsi="Arial" w:cs="Arial"/>
          <w:sz w:val="21"/>
          <w:szCs w:val="21"/>
        </w:rPr>
        <w:t xml:space="preserve">  only  touch  their  own  drink bottles  and  kit  and  </w:t>
      </w:r>
      <w:proofErr w:type="spellStart"/>
      <w:r w:rsidR="00981BD7">
        <w:rPr>
          <w:rFonts w:ascii="Arial" w:eastAsia="Arial" w:hAnsi="Arial" w:cs="Arial"/>
          <w:sz w:val="21"/>
          <w:szCs w:val="21"/>
        </w:rPr>
        <w:t>minimise</w:t>
      </w:r>
      <w:proofErr w:type="spellEnd"/>
      <w:r w:rsidR="00981BD7">
        <w:rPr>
          <w:rFonts w:ascii="Arial" w:eastAsia="Arial" w:hAnsi="Arial" w:cs="Arial"/>
          <w:sz w:val="21"/>
          <w:szCs w:val="21"/>
        </w:rPr>
        <w:t xml:space="preserve">  contact  with  barriers and  other surfaces  wherever  possible.  </w:t>
      </w:r>
      <w:proofErr w:type="gramStart"/>
      <w:r w:rsidR="00981BD7">
        <w:rPr>
          <w:rFonts w:ascii="Arial" w:eastAsia="Arial" w:hAnsi="Arial" w:cs="Arial"/>
          <w:sz w:val="21"/>
          <w:szCs w:val="21"/>
        </w:rPr>
        <w:t>Breaks  should</w:t>
      </w:r>
      <w:proofErr w:type="gramEnd"/>
      <w:r w:rsidR="00981BD7">
        <w:rPr>
          <w:rFonts w:ascii="Arial" w:eastAsia="Arial" w:hAnsi="Arial" w:cs="Arial"/>
          <w:sz w:val="21"/>
          <w:szCs w:val="21"/>
        </w:rPr>
        <w:t xml:space="preserve">  be  followed  by either washing of hands or using hand sanitizer.</w:t>
      </w:r>
    </w:p>
    <w:p w14:paraId="5793D4F0" w14:textId="77777777" w:rsidR="00615454" w:rsidRDefault="00615454">
      <w:pPr>
        <w:spacing w:before="4" w:line="120" w:lineRule="exact"/>
        <w:rPr>
          <w:sz w:val="12"/>
          <w:szCs w:val="12"/>
        </w:rPr>
      </w:pPr>
    </w:p>
    <w:p w14:paraId="5D5CCF2F" w14:textId="77777777" w:rsidR="00615454" w:rsidRDefault="003A15EA">
      <w:pPr>
        <w:ind w:left="3588"/>
        <w:rPr>
          <w:rFonts w:ascii="Arial" w:eastAsia="Arial" w:hAnsi="Arial" w:cs="Arial"/>
          <w:sz w:val="21"/>
          <w:szCs w:val="21"/>
        </w:rPr>
      </w:pPr>
      <w:r>
        <w:pict w14:anchorId="0D78270B">
          <v:shape id="_x0000_i1066" type="#_x0000_t75" style="width:9.2pt;height:10.9pt">
            <v:imagedata r:id="rId11" o:title=""/>
          </v:shape>
        </w:pict>
      </w:r>
      <w:r w:rsidR="00981BD7">
        <w:rPr>
          <w:position w:val="1"/>
        </w:rPr>
        <w:t xml:space="preserve">   </w:t>
      </w:r>
      <w:r w:rsidR="00981BD7">
        <w:rPr>
          <w:rFonts w:ascii="Arial" w:eastAsia="Arial" w:hAnsi="Arial" w:cs="Arial"/>
          <w:position w:val="1"/>
          <w:sz w:val="21"/>
          <w:szCs w:val="21"/>
        </w:rPr>
        <w:t>Spectators should follow BIS and venue guidelines.</w:t>
      </w:r>
    </w:p>
    <w:p w14:paraId="4C85204E" w14:textId="77777777" w:rsidR="00615454" w:rsidRDefault="00615454">
      <w:pPr>
        <w:spacing w:line="120" w:lineRule="exact"/>
        <w:rPr>
          <w:sz w:val="12"/>
          <w:szCs w:val="12"/>
        </w:rPr>
      </w:pPr>
    </w:p>
    <w:p w14:paraId="2A352F32" w14:textId="77777777" w:rsidR="00615454" w:rsidRDefault="003A15EA">
      <w:pPr>
        <w:ind w:left="3934" w:right="82" w:hanging="346"/>
        <w:jc w:val="both"/>
        <w:rPr>
          <w:rFonts w:ascii="Arial" w:eastAsia="Arial" w:hAnsi="Arial" w:cs="Arial"/>
          <w:sz w:val="21"/>
          <w:szCs w:val="21"/>
        </w:rPr>
      </w:pPr>
      <w:r>
        <w:pict w14:anchorId="557E8080">
          <v:shape id="_x0000_i1067" type="#_x0000_t75" style="width:9.2pt;height:10.9pt">
            <v:imagedata r:id="rId11" o:title=""/>
          </v:shape>
        </w:pict>
      </w:r>
      <w:r w:rsidR="00981BD7">
        <w:rPr>
          <w:position w:val="1"/>
        </w:rPr>
        <w:t xml:space="preserve">   </w:t>
      </w:r>
      <w:proofErr w:type="gramStart"/>
      <w:r w:rsidR="00981BD7">
        <w:rPr>
          <w:rFonts w:ascii="Arial" w:eastAsia="Arial" w:hAnsi="Arial" w:cs="Arial"/>
          <w:position w:val="1"/>
          <w:sz w:val="21"/>
          <w:szCs w:val="21"/>
        </w:rPr>
        <w:t>It  is</w:t>
      </w:r>
      <w:proofErr w:type="gramEnd"/>
      <w:r w:rsidR="00981BD7">
        <w:rPr>
          <w:rFonts w:ascii="Arial" w:eastAsia="Arial" w:hAnsi="Arial" w:cs="Arial"/>
          <w:position w:val="1"/>
          <w:sz w:val="21"/>
          <w:szCs w:val="21"/>
        </w:rPr>
        <w:t xml:space="preserve">  recommended  that  there  should  be  at  least  2  DBS </w:t>
      </w:r>
      <w:r w:rsidR="00981BD7">
        <w:rPr>
          <w:rFonts w:ascii="Arial" w:eastAsia="Arial" w:hAnsi="Arial" w:cs="Arial"/>
          <w:sz w:val="21"/>
          <w:szCs w:val="21"/>
        </w:rPr>
        <w:t xml:space="preserve">checked and  first  aid  trained  chaperones  present  at  training sessions.  </w:t>
      </w:r>
      <w:proofErr w:type="gramStart"/>
      <w:r w:rsidR="00981BD7">
        <w:rPr>
          <w:rFonts w:ascii="Arial" w:eastAsia="Arial" w:hAnsi="Arial" w:cs="Arial"/>
          <w:sz w:val="21"/>
          <w:szCs w:val="21"/>
        </w:rPr>
        <w:t>Only  dedicated</w:t>
      </w:r>
      <w:proofErr w:type="gramEnd"/>
      <w:r w:rsidR="00981BD7">
        <w:rPr>
          <w:rFonts w:ascii="Arial" w:eastAsia="Arial" w:hAnsi="Arial" w:cs="Arial"/>
          <w:sz w:val="21"/>
          <w:szCs w:val="21"/>
        </w:rPr>
        <w:t xml:space="preserve">  chaperones  are  included  in  the staffing ratios.</w:t>
      </w:r>
    </w:p>
    <w:p w14:paraId="5560695B" w14:textId="77777777" w:rsidR="00615454" w:rsidRDefault="00615454">
      <w:pPr>
        <w:spacing w:before="9" w:line="120" w:lineRule="exact"/>
        <w:rPr>
          <w:sz w:val="12"/>
          <w:szCs w:val="12"/>
        </w:rPr>
      </w:pPr>
    </w:p>
    <w:p w14:paraId="6EB699E1" w14:textId="77777777" w:rsidR="00615454" w:rsidRDefault="003A15EA">
      <w:pPr>
        <w:spacing w:line="240" w:lineRule="exact"/>
        <w:ind w:left="3934" w:right="85" w:hanging="346"/>
        <w:jc w:val="both"/>
        <w:rPr>
          <w:rFonts w:ascii="Arial" w:eastAsia="Arial" w:hAnsi="Arial" w:cs="Arial"/>
          <w:sz w:val="21"/>
          <w:szCs w:val="21"/>
        </w:rPr>
      </w:pPr>
      <w:r>
        <w:pict w14:anchorId="71148E7B">
          <v:shape id="_x0000_i1068" type="#_x0000_t75" style="width:9.2pt;height:10.05pt">
            <v:imagedata r:id="rId13" o:title=""/>
          </v:shape>
        </w:pict>
      </w:r>
      <w:r w:rsidR="00981BD7">
        <w:t xml:space="preserve">   </w:t>
      </w:r>
      <w:r w:rsidR="00981BD7">
        <w:rPr>
          <w:rFonts w:ascii="Arial" w:eastAsia="Arial" w:hAnsi="Arial" w:cs="Arial"/>
          <w:sz w:val="21"/>
          <w:szCs w:val="21"/>
        </w:rPr>
        <w:t>Participants under the age of 18 should not be included in the staffing ratios, even if they have a coaching qualification.</w:t>
      </w:r>
    </w:p>
    <w:p w14:paraId="6E3A3410" w14:textId="77777777" w:rsidR="00615454" w:rsidRDefault="00615454">
      <w:pPr>
        <w:spacing w:before="5" w:line="100" w:lineRule="exact"/>
        <w:rPr>
          <w:sz w:val="11"/>
          <w:szCs w:val="11"/>
        </w:rPr>
      </w:pPr>
    </w:p>
    <w:p w14:paraId="49EC363C" w14:textId="77777777" w:rsidR="00615454" w:rsidRDefault="003A15EA">
      <w:pPr>
        <w:ind w:left="3934" w:right="77" w:hanging="346"/>
        <w:jc w:val="both"/>
        <w:rPr>
          <w:rFonts w:ascii="Arial" w:eastAsia="Arial" w:hAnsi="Arial" w:cs="Arial"/>
          <w:sz w:val="21"/>
          <w:szCs w:val="21"/>
        </w:rPr>
      </w:pPr>
      <w:r>
        <w:pict w14:anchorId="3CAAF8AC">
          <v:shape id="_x0000_i1069" type="#_x0000_t75" style="width:9.2pt;height:10.9pt">
            <v:imagedata r:id="rId12" o:title=""/>
          </v:shape>
        </w:pict>
      </w:r>
      <w:r w:rsidR="00981BD7">
        <w:rPr>
          <w:position w:val="1"/>
        </w:rPr>
        <w:t xml:space="preserve">   </w:t>
      </w:r>
      <w:proofErr w:type="gramStart"/>
      <w:r w:rsidR="00981BD7">
        <w:rPr>
          <w:rFonts w:ascii="Arial" w:eastAsia="Arial" w:hAnsi="Arial" w:cs="Arial"/>
          <w:position w:val="1"/>
          <w:sz w:val="21"/>
          <w:szCs w:val="21"/>
        </w:rPr>
        <w:t>When  working</w:t>
      </w:r>
      <w:proofErr w:type="gramEnd"/>
      <w:r w:rsidR="00981BD7">
        <w:rPr>
          <w:rFonts w:ascii="Arial" w:eastAsia="Arial" w:hAnsi="Arial" w:cs="Arial"/>
          <w:position w:val="1"/>
          <w:sz w:val="21"/>
          <w:szCs w:val="21"/>
        </w:rPr>
        <w:t xml:space="preserve">  with  groups  of  children  under  the  age  of  8, </w:t>
      </w:r>
      <w:r w:rsidR="00981BD7">
        <w:rPr>
          <w:rFonts w:ascii="Arial" w:eastAsia="Arial" w:hAnsi="Arial" w:cs="Arial"/>
          <w:sz w:val="21"/>
          <w:szCs w:val="21"/>
        </w:rPr>
        <w:t>Government   guidelines   states   that   there   should   be   1 supervising adult for every 6 children.</w:t>
      </w:r>
    </w:p>
    <w:p w14:paraId="05E96F59" w14:textId="77777777" w:rsidR="00615454" w:rsidRDefault="00615454">
      <w:pPr>
        <w:spacing w:line="120" w:lineRule="exact"/>
        <w:rPr>
          <w:sz w:val="13"/>
          <w:szCs w:val="13"/>
        </w:rPr>
      </w:pPr>
    </w:p>
    <w:p w14:paraId="67614ABF" w14:textId="77777777" w:rsidR="00615454" w:rsidRDefault="003A15EA">
      <w:pPr>
        <w:spacing w:line="236" w:lineRule="auto"/>
        <w:ind w:left="3934" w:right="82" w:hanging="346"/>
        <w:jc w:val="both"/>
        <w:rPr>
          <w:rFonts w:ascii="Arial" w:eastAsia="Arial" w:hAnsi="Arial" w:cs="Arial"/>
          <w:sz w:val="21"/>
          <w:szCs w:val="21"/>
        </w:rPr>
      </w:pPr>
      <w:r>
        <w:pict w14:anchorId="0612BF38">
          <v:shape id="_x0000_i1070" type="#_x0000_t75" style="width:9.2pt;height:10.05pt">
            <v:imagedata r:id="rId15" o:title=""/>
          </v:shape>
        </w:pict>
      </w:r>
      <w:r w:rsidR="00981BD7">
        <w:t xml:space="preserve">   </w:t>
      </w:r>
      <w:r w:rsidR="00981BD7">
        <w:rPr>
          <w:rFonts w:ascii="Arial" w:eastAsia="Arial" w:hAnsi="Arial" w:cs="Arial"/>
          <w:sz w:val="21"/>
          <w:szCs w:val="21"/>
        </w:rPr>
        <w:t>BIS recommendations for groups of skaters over the age of 8 are that there should be 1 qualified coach for every 10 skaters during the current period of increased risk.</w:t>
      </w:r>
    </w:p>
    <w:sectPr w:rsidR="00615454">
      <w:pgSz w:w="11920" w:h="16840"/>
      <w:pgMar w:top="1940" w:right="1060" w:bottom="280" w:left="1020" w:header="11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2BAF" w14:textId="77777777" w:rsidR="00981BD7" w:rsidRDefault="00981BD7">
      <w:r>
        <w:separator/>
      </w:r>
    </w:p>
  </w:endnote>
  <w:endnote w:type="continuationSeparator" w:id="0">
    <w:p w14:paraId="573F359A" w14:textId="77777777" w:rsidR="00981BD7" w:rsidRDefault="009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959DF" w14:textId="77777777" w:rsidR="00981BD7" w:rsidRDefault="00981BD7">
      <w:r>
        <w:separator/>
      </w:r>
    </w:p>
  </w:footnote>
  <w:footnote w:type="continuationSeparator" w:id="0">
    <w:p w14:paraId="3E34FE36" w14:textId="77777777" w:rsidR="00981BD7" w:rsidRDefault="009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B959" w14:textId="77777777" w:rsidR="00615454" w:rsidRDefault="003A15EA">
    <w:pPr>
      <w:spacing w:line="200" w:lineRule="exact"/>
    </w:pPr>
    <w:r>
      <w:pict w14:anchorId="44D449EA">
        <v:shapetype id="_x0000_t202" coordsize="21600,21600" o:spt="202" path="m,l,21600r21600,l21600,xe">
          <v:stroke joinstyle="miter"/>
          <v:path gradientshapeok="t" o:connecttype="rect"/>
        </v:shapetype>
        <v:shape id="_x0000_s2049" type="#_x0000_t202" style="position:absolute;margin-left:55.65pt;margin-top:56.65pt;width:169.8pt;height:42.3pt;z-index:-251658752;mso-position-horizontal-relative:page;mso-position-vertical-relative:page" filled="f" stroked="f">
          <v:textbox inset="0,0,0,0">
            <w:txbxContent>
              <w:p w14:paraId="1F247505" w14:textId="77777777" w:rsidR="00615454" w:rsidRDefault="00981BD7">
                <w:pPr>
                  <w:spacing w:line="200" w:lineRule="exact"/>
                  <w:ind w:left="20"/>
                  <w:rPr>
                    <w:rFonts w:ascii="Arial" w:eastAsia="Arial" w:hAnsi="Arial" w:cs="Arial"/>
                    <w:sz w:val="18"/>
                    <w:szCs w:val="18"/>
                  </w:rPr>
                </w:pPr>
                <w:r>
                  <w:rPr>
                    <w:rFonts w:ascii="Arial" w:eastAsia="Arial" w:hAnsi="Arial" w:cs="Arial"/>
                    <w:w w:val="101"/>
                    <w:sz w:val="18"/>
                    <w:szCs w:val="18"/>
                  </w:rPr>
                  <w:t>Appendix</w:t>
                </w:r>
                <w:r>
                  <w:rPr>
                    <w:rFonts w:ascii="Arial" w:eastAsia="Arial" w:hAnsi="Arial" w:cs="Arial"/>
                    <w:sz w:val="18"/>
                    <w:szCs w:val="18"/>
                  </w:rPr>
                  <w:t xml:space="preserve"> </w:t>
                </w:r>
                <w:r>
                  <w:rPr>
                    <w:rFonts w:ascii="Arial" w:eastAsia="Arial" w:hAnsi="Arial" w:cs="Arial"/>
                    <w:w w:val="101"/>
                    <w:sz w:val="18"/>
                    <w:szCs w:val="18"/>
                  </w:rPr>
                  <w:t>C</w:t>
                </w:r>
              </w:p>
              <w:p w14:paraId="54AA0094" w14:textId="77777777" w:rsidR="00615454" w:rsidRDefault="00981BD7">
                <w:pPr>
                  <w:spacing w:line="200" w:lineRule="exact"/>
                  <w:ind w:left="20"/>
                  <w:rPr>
                    <w:rFonts w:ascii="Arial" w:eastAsia="Arial" w:hAnsi="Arial" w:cs="Arial"/>
                    <w:sz w:val="18"/>
                    <w:szCs w:val="18"/>
                  </w:rPr>
                </w:pPr>
                <w:r>
                  <w:rPr>
                    <w:rFonts w:ascii="Arial" w:eastAsia="Arial" w:hAnsi="Arial" w:cs="Arial"/>
                    <w:w w:val="101"/>
                    <w:sz w:val="18"/>
                    <w:szCs w:val="18"/>
                  </w:rPr>
                  <w:t>COVID-19</w:t>
                </w:r>
                <w:r>
                  <w:rPr>
                    <w:rFonts w:ascii="Arial" w:eastAsia="Arial" w:hAnsi="Arial" w:cs="Arial"/>
                    <w:sz w:val="18"/>
                    <w:szCs w:val="18"/>
                  </w:rPr>
                  <w:t xml:space="preserve"> </w:t>
                </w:r>
                <w:r>
                  <w:rPr>
                    <w:rFonts w:ascii="Arial" w:eastAsia="Arial" w:hAnsi="Arial" w:cs="Arial"/>
                    <w:w w:val="101"/>
                    <w:sz w:val="18"/>
                    <w:szCs w:val="18"/>
                  </w:rPr>
                  <w:t>Risk</w:t>
                </w:r>
                <w:r>
                  <w:rPr>
                    <w:rFonts w:ascii="Arial" w:eastAsia="Arial" w:hAnsi="Arial" w:cs="Arial"/>
                    <w:sz w:val="18"/>
                    <w:szCs w:val="18"/>
                  </w:rPr>
                  <w:t xml:space="preserve"> </w:t>
                </w:r>
                <w:r>
                  <w:rPr>
                    <w:rFonts w:ascii="Arial" w:eastAsia="Arial" w:hAnsi="Arial" w:cs="Arial"/>
                    <w:w w:val="101"/>
                    <w:sz w:val="18"/>
                    <w:szCs w:val="18"/>
                  </w:rPr>
                  <w:t>Assessment</w:t>
                </w:r>
              </w:p>
              <w:p w14:paraId="18E51DB6" w14:textId="77777777" w:rsidR="00615454" w:rsidRDefault="00981BD7">
                <w:pPr>
                  <w:spacing w:line="200" w:lineRule="exact"/>
                  <w:ind w:left="20" w:right="-27"/>
                  <w:rPr>
                    <w:rFonts w:ascii="Arial" w:eastAsia="Arial" w:hAnsi="Arial" w:cs="Arial"/>
                    <w:sz w:val="18"/>
                    <w:szCs w:val="18"/>
                  </w:rPr>
                </w:pPr>
                <w:r>
                  <w:rPr>
                    <w:rFonts w:ascii="Arial" w:eastAsia="Arial" w:hAnsi="Arial" w:cs="Arial"/>
                    <w:w w:val="101"/>
                    <w:sz w:val="18"/>
                    <w:szCs w:val="18"/>
                  </w:rPr>
                  <w:t>A</w:t>
                </w:r>
                <w:r>
                  <w:rPr>
                    <w:rFonts w:ascii="Arial" w:eastAsia="Arial" w:hAnsi="Arial" w:cs="Arial"/>
                    <w:sz w:val="18"/>
                    <w:szCs w:val="18"/>
                  </w:rPr>
                  <w:t xml:space="preserve"> </w:t>
                </w:r>
                <w:r>
                  <w:rPr>
                    <w:rFonts w:ascii="Arial" w:eastAsia="Arial" w:hAnsi="Arial" w:cs="Arial"/>
                    <w:w w:val="101"/>
                    <w:sz w:val="18"/>
                    <w:szCs w:val="18"/>
                  </w:rPr>
                  <w:t>framework</w:t>
                </w:r>
                <w:r>
                  <w:rPr>
                    <w:rFonts w:ascii="Arial" w:eastAsia="Arial" w:hAnsi="Arial" w:cs="Arial"/>
                    <w:sz w:val="18"/>
                    <w:szCs w:val="18"/>
                  </w:rPr>
                  <w:t xml:space="preserve"> </w:t>
                </w:r>
                <w:r>
                  <w:rPr>
                    <w:rFonts w:ascii="Arial" w:eastAsia="Arial" w:hAnsi="Arial" w:cs="Arial"/>
                    <w:w w:val="101"/>
                    <w:sz w:val="18"/>
                    <w:szCs w:val="18"/>
                  </w:rPr>
                  <w:t>for</w:t>
                </w:r>
                <w:r>
                  <w:rPr>
                    <w:rFonts w:ascii="Arial" w:eastAsia="Arial" w:hAnsi="Arial" w:cs="Arial"/>
                    <w:sz w:val="18"/>
                    <w:szCs w:val="18"/>
                  </w:rPr>
                  <w:t xml:space="preserve"> </w:t>
                </w:r>
                <w:r>
                  <w:rPr>
                    <w:rFonts w:ascii="Arial" w:eastAsia="Arial" w:hAnsi="Arial" w:cs="Arial"/>
                    <w:w w:val="101"/>
                    <w:sz w:val="18"/>
                    <w:szCs w:val="18"/>
                  </w:rPr>
                  <w:t>UK</w:t>
                </w:r>
                <w:r>
                  <w:rPr>
                    <w:rFonts w:ascii="Arial" w:eastAsia="Arial" w:hAnsi="Arial" w:cs="Arial"/>
                    <w:sz w:val="18"/>
                    <w:szCs w:val="18"/>
                  </w:rPr>
                  <w:t xml:space="preserve"> </w:t>
                </w:r>
                <w:r>
                  <w:rPr>
                    <w:rFonts w:ascii="Arial" w:eastAsia="Arial" w:hAnsi="Arial" w:cs="Arial"/>
                    <w:w w:val="101"/>
                    <w:sz w:val="18"/>
                    <w:szCs w:val="18"/>
                  </w:rPr>
                  <w:t>Synchronized</w:t>
                </w:r>
                <w:r>
                  <w:rPr>
                    <w:rFonts w:ascii="Arial" w:eastAsia="Arial" w:hAnsi="Arial" w:cs="Arial"/>
                    <w:sz w:val="18"/>
                    <w:szCs w:val="18"/>
                  </w:rPr>
                  <w:t xml:space="preserve"> </w:t>
                </w:r>
                <w:r>
                  <w:rPr>
                    <w:rFonts w:ascii="Arial" w:eastAsia="Arial" w:hAnsi="Arial" w:cs="Arial"/>
                    <w:w w:val="101"/>
                    <w:sz w:val="18"/>
                    <w:szCs w:val="18"/>
                  </w:rPr>
                  <w:t>Skating</w:t>
                </w:r>
              </w:p>
              <w:p w14:paraId="28B190D5" w14:textId="77777777" w:rsidR="00615454" w:rsidRDefault="00981BD7">
                <w:pPr>
                  <w:spacing w:before="4"/>
                  <w:ind w:left="20"/>
                  <w:rPr>
                    <w:rFonts w:ascii="Arial" w:eastAsia="Arial" w:hAnsi="Arial" w:cs="Arial"/>
                    <w:sz w:val="18"/>
                    <w:szCs w:val="18"/>
                  </w:rPr>
                </w:pPr>
                <w:r>
                  <w:rPr>
                    <w:rFonts w:ascii="Arial" w:eastAsia="Arial" w:hAnsi="Arial" w:cs="Arial"/>
                    <w:w w:val="101"/>
                    <w:sz w:val="18"/>
                    <w:szCs w:val="18"/>
                  </w:rPr>
                  <w:t>Return</w:t>
                </w:r>
                <w:r>
                  <w:rPr>
                    <w:rFonts w:ascii="Arial" w:eastAsia="Arial" w:hAnsi="Arial" w:cs="Arial"/>
                    <w:sz w:val="18"/>
                    <w:szCs w:val="18"/>
                  </w:rPr>
                  <w:t xml:space="preserve"> </w:t>
                </w:r>
                <w:r>
                  <w:rPr>
                    <w:rFonts w:ascii="Arial" w:eastAsia="Arial" w:hAnsi="Arial" w:cs="Arial"/>
                    <w:w w:val="101"/>
                    <w:sz w:val="18"/>
                    <w:szCs w:val="18"/>
                  </w:rPr>
                  <w:t>to</w:t>
                </w:r>
                <w:r>
                  <w:rPr>
                    <w:rFonts w:ascii="Arial" w:eastAsia="Arial" w:hAnsi="Arial" w:cs="Arial"/>
                    <w:sz w:val="18"/>
                    <w:szCs w:val="18"/>
                  </w:rPr>
                  <w:t xml:space="preserve"> </w:t>
                </w:r>
                <w:r>
                  <w:rPr>
                    <w:rFonts w:ascii="Arial" w:eastAsia="Arial" w:hAnsi="Arial" w:cs="Arial"/>
                    <w:w w:val="101"/>
                    <w:sz w:val="18"/>
                    <w:szCs w:val="18"/>
                  </w:rPr>
                  <w:t>Team</w:t>
                </w:r>
                <w:r>
                  <w:rPr>
                    <w:rFonts w:ascii="Arial" w:eastAsia="Arial" w:hAnsi="Arial" w:cs="Arial"/>
                    <w:sz w:val="18"/>
                    <w:szCs w:val="18"/>
                  </w:rPr>
                  <w:t xml:space="preserve"> </w:t>
                </w:r>
                <w:r>
                  <w:rPr>
                    <w:rFonts w:ascii="Arial" w:eastAsia="Arial" w:hAnsi="Arial" w:cs="Arial"/>
                    <w:w w:val="101"/>
                    <w:sz w:val="18"/>
                    <w:szCs w:val="18"/>
                  </w:rPr>
                  <w:t>training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01786"/>
    <w:multiLevelType w:val="hybridMultilevel"/>
    <w:tmpl w:val="4FB683B4"/>
    <w:lvl w:ilvl="0" w:tplc="4BAC9144">
      <w:start w:val="1"/>
      <w:numFmt w:val="bullet"/>
      <w:lvlText w:val="•"/>
      <w:lvlJc w:val="left"/>
      <w:pPr>
        <w:ind w:left="833" w:hanging="360"/>
      </w:pPr>
      <w:rPr>
        <w:rFonts w:ascii="Arial" w:hAnsi="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5E4D7A7B"/>
    <w:multiLevelType w:val="multilevel"/>
    <w:tmpl w:val="46163F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54"/>
    <w:rsid w:val="001528B2"/>
    <w:rsid w:val="00175A20"/>
    <w:rsid w:val="003A15EA"/>
    <w:rsid w:val="00615454"/>
    <w:rsid w:val="00981BD7"/>
    <w:rsid w:val="009D1542"/>
    <w:rsid w:val="00B4640D"/>
    <w:rsid w:val="00B73815"/>
    <w:rsid w:val="00DB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2AECE7"/>
  <w15:docId w15:val="{A23969E7-230F-47F2-A959-2936A4E5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7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737B-B201-4FCF-A04B-2ED38109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14</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Hibberd</dc:creator>
  <cp:lastModifiedBy>Wilf Reeve</cp:lastModifiedBy>
  <cp:revision>3</cp:revision>
  <dcterms:created xsi:type="dcterms:W3CDTF">2021-04-12T15:28:00Z</dcterms:created>
  <dcterms:modified xsi:type="dcterms:W3CDTF">2021-04-13T10:01:00Z</dcterms:modified>
</cp:coreProperties>
</file>